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649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F60B8A" w14:paraId="1BB1F652" w14:textId="77777777" w:rsidTr="00724D3B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6316" w14:textId="77777777" w:rsidR="00F60B8A" w:rsidRDefault="00F60B8A">
            <w:pPr>
              <w:pStyle w:val="Nagwek1"/>
              <w:tabs>
                <w:tab w:val="left" w:pos="0"/>
              </w:tabs>
              <w:snapToGrid w:val="0"/>
              <w:rPr>
                <w:rFonts w:ascii="Arial" w:hAnsi="Arial"/>
                <w:sz w:val="24"/>
              </w:rPr>
            </w:pPr>
            <w:bookmarkStart w:id="0" w:name="_GoBack"/>
            <w:bookmarkEnd w:id="0"/>
            <w:r>
              <w:rPr>
                <w:rFonts w:ascii="Arial" w:hAnsi="Arial"/>
                <w:sz w:val="24"/>
              </w:rPr>
              <w:t>ZAŁĄCZNIK NR 1</w:t>
            </w:r>
            <w:r w:rsidR="00A44448">
              <w:rPr>
                <w:rFonts w:ascii="Arial" w:hAnsi="Arial"/>
                <w:sz w:val="24"/>
              </w:rPr>
              <w:t xml:space="preserve"> DO SIWZ</w:t>
            </w:r>
          </w:p>
        </w:tc>
      </w:tr>
      <w:tr w:rsidR="00F60B8A" w14:paraId="5680D54F" w14:textId="77777777" w:rsidTr="00724D3B">
        <w:trPr>
          <w:trHeight w:val="318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6B87" w14:textId="77777777" w:rsidR="00F60B8A" w:rsidRDefault="002801CF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FORMULARZ OFERTOWY</w:t>
            </w:r>
          </w:p>
        </w:tc>
      </w:tr>
    </w:tbl>
    <w:p w14:paraId="27842B8A" w14:textId="77777777" w:rsidR="00F60B8A" w:rsidRDefault="00F60B8A"/>
    <w:p w14:paraId="14871FEE" w14:textId="77777777" w:rsidR="00F60B8A" w:rsidRDefault="00F60B8A"/>
    <w:p w14:paraId="1EE0BC4A" w14:textId="77777777" w:rsidR="00DB3921" w:rsidRDefault="00DB3921"/>
    <w:p w14:paraId="2EA419A8" w14:textId="77777777" w:rsidR="006A3A52" w:rsidRDefault="00EC7CE6" w:rsidP="00EC7CE6">
      <w:pPr>
        <w:suppressAutoHyphens w:val="0"/>
        <w:jc w:val="center"/>
        <w:rPr>
          <w:b/>
          <w:kern w:val="3"/>
          <w:sz w:val="28"/>
          <w:szCs w:val="28"/>
          <w:lang w:eastAsia="pl-PL"/>
        </w:rPr>
      </w:pPr>
      <w:r>
        <w:rPr>
          <w:b/>
          <w:kern w:val="3"/>
          <w:sz w:val="28"/>
          <w:szCs w:val="28"/>
          <w:lang w:eastAsia="pl-PL"/>
        </w:rPr>
        <w:t xml:space="preserve">na </w:t>
      </w:r>
      <w:r w:rsidR="00DB3921">
        <w:rPr>
          <w:b/>
          <w:kern w:val="3"/>
          <w:sz w:val="28"/>
          <w:szCs w:val="28"/>
          <w:lang w:eastAsia="pl-PL"/>
        </w:rPr>
        <w:t>dostawę oleju opałowego do Kotłowni Osiedlowej Staszyce w Pile</w:t>
      </w:r>
    </w:p>
    <w:p w14:paraId="68791367" w14:textId="77777777" w:rsidR="00EC7CE6" w:rsidRPr="00724D3B" w:rsidRDefault="00EC7CE6" w:rsidP="00724D3B"/>
    <w:p w14:paraId="07EA3A4D" w14:textId="77777777" w:rsidR="00EC7CE6" w:rsidRDefault="00EC7CE6" w:rsidP="00724D3B"/>
    <w:p w14:paraId="3FCB5452" w14:textId="77777777" w:rsidR="00DB3921" w:rsidRPr="00724D3B" w:rsidRDefault="00DB3921" w:rsidP="00724D3B"/>
    <w:p w14:paraId="766E980A" w14:textId="77777777" w:rsidR="00EC7CE6" w:rsidRPr="00EC7CE6" w:rsidRDefault="00EC7CE6" w:rsidP="00EC7CE6">
      <w:pPr>
        <w:suppressAutoHyphens w:val="0"/>
        <w:rPr>
          <w:szCs w:val="24"/>
          <w:lang w:eastAsia="pl-PL"/>
        </w:rPr>
      </w:pPr>
      <w:r w:rsidRPr="00EC7CE6">
        <w:rPr>
          <w:szCs w:val="24"/>
          <w:lang w:eastAsia="pl-PL"/>
        </w:rPr>
        <w:t>Nazwa i adres Wykonawcy</w:t>
      </w:r>
      <w:r w:rsidR="00724D3B">
        <w:rPr>
          <w:szCs w:val="24"/>
          <w:lang w:eastAsia="pl-PL"/>
        </w:rPr>
        <w:t>:</w:t>
      </w:r>
      <w:r w:rsidRPr="00EC7CE6">
        <w:rPr>
          <w:szCs w:val="24"/>
          <w:lang w:eastAsia="pl-PL"/>
        </w:rPr>
        <w:t xml:space="preserve"> ............................................................................................................</w:t>
      </w:r>
      <w:r w:rsidR="00724D3B">
        <w:rPr>
          <w:szCs w:val="24"/>
          <w:lang w:eastAsia="pl-PL"/>
        </w:rPr>
        <w:t>......</w:t>
      </w:r>
    </w:p>
    <w:p w14:paraId="0BCBB810" w14:textId="77777777" w:rsidR="00EC7CE6" w:rsidRDefault="00EC7CE6" w:rsidP="00EC7CE6">
      <w:pPr>
        <w:suppressAutoHyphens w:val="0"/>
        <w:rPr>
          <w:szCs w:val="24"/>
          <w:lang w:eastAsia="pl-PL"/>
        </w:rPr>
      </w:pPr>
    </w:p>
    <w:p w14:paraId="2160FE2E" w14:textId="77777777" w:rsidR="009B2916" w:rsidRPr="00EC7CE6" w:rsidRDefault="009B2916" w:rsidP="00EC7CE6">
      <w:pPr>
        <w:suppressAutoHyphens w:val="0"/>
        <w:rPr>
          <w:szCs w:val="24"/>
          <w:lang w:eastAsia="pl-PL"/>
        </w:rPr>
      </w:pPr>
    </w:p>
    <w:p w14:paraId="2103DF50" w14:textId="77777777" w:rsidR="00EC7CE6" w:rsidRPr="00EC7CE6" w:rsidRDefault="00EC7CE6" w:rsidP="00EC7CE6">
      <w:pPr>
        <w:suppressAutoHyphens w:val="0"/>
        <w:rPr>
          <w:szCs w:val="24"/>
          <w:lang w:eastAsia="pl-PL"/>
        </w:rPr>
      </w:pPr>
      <w:r w:rsidRPr="00EC7CE6">
        <w:rPr>
          <w:szCs w:val="24"/>
          <w:lang w:eastAsia="pl-PL"/>
        </w:rPr>
        <w:t>Numer telefonu</w:t>
      </w:r>
      <w:r w:rsidR="00724D3B">
        <w:rPr>
          <w:szCs w:val="24"/>
          <w:lang w:eastAsia="pl-PL"/>
        </w:rPr>
        <w:t>:</w:t>
      </w:r>
      <w:r w:rsidRPr="00EC7CE6">
        <w:rPr>
          <w:szCs w:val="24"/>
          <w:lang w:eastAsia="pl-PL"/>
        </w:rPr>
        <w:t xml:space="preserve"> ..................................................</w:t>
      </w:r>
      <w:r w:rsidR="00724D3B">
        <w:rPr>
          <w:szCs w:val="24"/>
          <w:lang w:eastAsia="pl-PL"/>
        </w:rPr>
        <w:t>, nr faksu:</w:t>
      </w:r>
      <w:r w:rsidRPr="00EC7CE6">
        <w:rPr>
          <w:szCs w:val="24"/>
          <w:lang w:eastAsia="pl-PL"/>
        </w:rPr>
        <w:t xml:space="preserve"> .......................................</w:t>
      </w:r>
      <w:r w:rsidR="00724D3B">
        <w:rPr>
          <w:szCs w:val="24"/>
          <w:lang w:eastAsia="pl-PL"/>
        </w:rPr>
        <w:t>...........................</w:t>
      </w:r>
    </w:p>
    <w:p w14:paraId="2C9AC72C" w14:textId="77777777" w:rsidR="00EC7CE6" w:rsidRDefault="00EC7CE6" w:rsidP="00EC7CE6">
      <w:pPr>
        <w:suppressAutoHyphens w:val="0"/>
        <w:rPr>
          <w:szCs w:val="24"/>
          <w:lang w:eastAsia="pl-PL"/>
        </w:rPr>
      </w:pPr>
    </w:p>
    <w:p w14:paraId="48D7A4EC" w14:textId="77777777" w:rsidR="00DB3921" w:rsidRPr="00EC7CE6" w:rsidRDefault="00DB3921" w:rsidP="00EC7CE6">
      <w:pPr>
        <w:suppressAutoHyphens w:val="0"/>
        <w:rPr>
          <w:szCs w:val="24"/>
          <w:lang w:eastAsia="pl-PL"/>
        </w:rPr>
      </w:pPr>
    </w:p>
    <w:p w14:paraId="13DEC595" w14:textId="77777777" w:rsidR="00EC7CE6" w:rsidRPr="00EC7CE6" w:rsidRDefault="009B2916" w:rsidP="009B2916">
      <w:pPr>
        <w:suppressAutoHyphens w:val="0"/>
        <w:spacing w:after="160" w:line="259" w:lineRule="auto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Wykonawca zobowiązuje</w:t>
      </w:r>
      <w:r w:rsidR="00B71978">
        <w:rPr>
          <w:rFonts w:eastAsia="Calibri"/>
          <w:szCs w:val="24"/>
          <w:lang w:eastAsia="en-US"/>
        </w:rPr>
        <w:t xml:space="preserve"> się do</w:t>
      </w:r>
      <w:r w:rsidR="003F4FDF">
        <w:rPr>
          <w:rFonts w:eastAsia="Calibri"/>
          <w:szCs w:val="24"/>
          <w:lang w:eastAsia="en-US"/>
        </w:rPr>
        <w:t xml:space="preserve"> dostaw</w:t>
      </w:r>
      <w:r w:rsidR="00655668">
        <w:rPr>
          <w:rFonts w:eastAsia="Calibri"/>
          <w:szCs w:val="24"/>
          <w:lang w:eastAsia="en-US"/>
        </w:rPr>
        <w:t>y</w:t>
      </w:r>
      <w:r w:rsidR="003F4FDF">
        <w:rPr>
          <w:rFonts w:eastAsia="Calibri"/>
          <w:szCs w:val="24"/>
          <w:lang w:eastAsia="en-US"/>
        </w:rPr>
        <w:t xml:space="preserve"> oleju</w:t>
      </w:r>
      <w:r w:rsidR="00655668">
        <w:rPr>
          <w:rFonts w:eastAsia="Calibri"/>
          <w:szCs w:val="24"/>
          <w:lang w:eastAsia="en-US"/>
        </w:rPr>
        <w:t xml:space="preserve"> </w:t>
      </w:r>
      <w:r w:rsidR="00DB3921">
        <w:rPr>
          <w:rFonts w:eastAsia="Calibri"/>
          <w:szCs w:val="24"/>
          <w:lang w:eastAsia="en-US"/>
        </w:rPr>
        <w:t xml:space="preserve">opałowego </w:t>
      </w:r>
      <w:r w:rsidR="00655668">
        <w:rPr>
          <w:rFonts w:eastAsia="Calibri"/>
          <w:szCs w:val="24"/>
          <w:lang w:eastAsia="en-US"/>
        </w:rPr>
        <w:t xml:space="preserve">zgodnie z opisem </w:t>
      </w:r>
      <w:r>
        <w:rPr>
          <w:rFonts w:eastAsia="Calibri"/>
          <w:szCs w:val="24"/>
          <w:lang w:eastAsia="en-US"/>
        </w:rPr>
        <w:t xml:space="preserve">i warunkami </w:t>
      </w:r>
      <w:r w:rsidR="00655668">
        <w:rPr>
          <w:rFonts w:eastAsia="Calibri"/>
          <w:szCs w:val="24"/>
          <w:lang w:eastAsia="en-US"/>
        </w:rPr>
        <w:t>zawartym</w:t>
      </w:r>
      <w:r>
        <w:rPr>
          <w:rFonts w:eastAsia="Calibri"/>
          <w:szCs w:val="24"/>
          <w:lang w:eastAsia="en-US"/>
        </w:rPr>
        <w:t>i</w:t>
      </w:r>
      <w:r w:rsidR="003F4FDF">
        <w:rPr>
          <w:rFonts w:eastAsia="Calibri"/>
          <w:szCs w:val="24"/>
          <w:lang w:eastAsia="en-US"/>
        </w:rPr>
        <w:t xml:space="preserve"> w SIWZ nr</w:t>
      </w:r>
      <w:r>
        <w:rPr>
          <w:rFonts w:eastAsia="Calibri"/>
          <w:szCs w:val="24"/>
          <w:lang w:eastAsia="en-US"/>
        </w:rPr>
        <w:t xml:space="preserve"> </w:t>
      </w:r>
      <w:r w:rsidR="00655668">
        <w:rPr>
          <w:rFonts w:eastAsia="Calibri"/>
          <w:szCs w:val="24"/>
          <w:lang w:eastAsia="en-US"/>
        </w:rPr>
        <w:t>1</w:t>
      </w:r>
      <w:r w:rsidR="003F4FDF">
        <w:rPr>
          <w:rFonts w:eastAsia="Calibri"/>
          <w:szCs w:val="24"/>
          <w:lang w:eastAsia="en-US"/>
        </w:rPr>
        <w:t>/20</w:t>
      </w:r>
      <w:r w:rsidR="00655668">
        <w:rPr>
          <w:rFonts w:eastAsia="Calibri"/>
          <w:szCs w:val="24"/>
          <w:lang w:eastAsia="en-US"/>
        </w:rPr>
        <w:t>22, za kwotę</w:t>
      </w:r>
      <w:r w:rsidR="00EC7CE6" w:rsidRPr="00EC7CE6">
        <w:rPr>
          <w:rFonts w:eastAsia="Calibri"/>
          <w:szCs w:val="24"/>
          <w:lang w:eastAsia="en-US"/>
        </w:rPr>
        <w:t>:</w:t>
      </w:r>
    </w:p>
    <w:p w14:paraId="644EA26B" w14:textId="77777777" w:rsidR="00EC7CE6" w:rsidRPr="00EC7CE6" w:rsidRDefault="00EC7CE6" w:rsidP="00724D3B">
      <w:pPr>
        <w:suppressAutoHyphens w:val="0"/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</w:p>
    <w:p w14:paraId="37B9D30A" w14:textId="77777777" w:rsidR="0044136A" w:rsidRPr="00724D3B" w:rsidRDefault="0044136A" w:rsidP="00EC7CE6">
      <w:pPr>
        <w:suppressAutoHyphens w:val="0"/>
        <w:spacing w:after="160" w:line="259" w:lineRule="auto"/>
        <w:ind w:left="720" w:hanging="720"/>
        <w:contextualSpacing/>
        <w:rPr>
          <w:rFonts w:eastAsia="Calibri"/>
          <w:sz w:val="22"/>
          <w:szCs w:val="22"/>
          <w:lang w:eastAsia="en-US"/>
        </w:rPr>
      </w:pPr>
    </w:p>
    <w:p w14:paraId="6EE1FD3F" w14:textId="77777777" w:rsidR="00FD4BBA" w:rsidRDefault="009B2916" w:rsidP="00FD4BBA">
      <w:pPr>
        <w:suppressAutoHyphens w:val="0"/>
        <w:ind w:firstLine="708"/>
        <w:rPr>
          <w:szCs w:val="24"/>
          <w:lang w:eastAsia="pl-PL"/>
        </w:rPr>
      </w:pPr>
      <w:r>
        <w:rPr>
          <w:szCs w:val="24"/>
          <w:lang w:eastAsia="pl-PL"/>
        </w:rPr>
        <w:t>C</w:t>
      </w:r>
      <w:r w:rsidR="00FD4BBA">
        <w:rPr>
          <w:szCs w:val="24"/>
          <w:lang w:eastAsia="pl-PL"/>
        </w:rPr>
        <w:t>ena</w:t>
      </w:r>
      <w:r w:rsidR="00DB3921">
        <w:rPr>
          <w:szCs w:val="24"/>
          <w:lang w:eastAsia="pl-PL"/>
        </w:rPr>
        <w:t xml:space="preserve"> netto</w:t>
      </w:r>
      <w:r w:rsidR="00FD4BBA" w:rsidRPr="00FD4BBA">
        <w:rPr>
          <w:szCs w:val="24"/>
          <w:lang w:eastAsia="pl-PL"/>
        </w:rPr>
        <w:t xml:space="preserve">: </w:t>
      </w:r>
      <w:r w:rsidR="00DB3921" w:rsidRPr="00EC7CE6">
        <w:rPr>
          <w:szCs w:val="24"/>
          <w:lang w:eastAsia="pl-PL"/>
        </w:rPr>
        <w:t>...........................................................................</w:t>
      </w:r>
      <w:r w:rsidR="00DB3921">
        <w:rPr>
          <w:szCs w:val="24"/>
          <w:lang w:eastAsia="pl-PL"/>
        </w:rPr>
        <w:t>..................................</w:t>
      </w:r>
      <w:r>
        <w:rPr>
          <w:szCs w:val="24"/>
          <w:lang w:eastAsia="pl-PL"/>
        </w:rPr>
        <w:t>...........</w:t>
      </w:r>
      <w:r w:rsidR="00DB3921">
        <w:rPr>
          <w:szCs w:val="24"/>
          <w:lang w:eastAsia="pl-PL"/>
        </w:rPr>
        <w:t xml:space="preserve"> </w:t>
      </w:r>
      <w:r w:rsidR="00FD4BBA" w:rsidRPr="00FD4BBA">
        <w:rPr>
          <w:szCs w:val="24"/>
          <w:lang w:eastAsia="pl-PL"/>
        </w:rPr>
        <w:t>PLN</w:t>
      </w:r>
    </w:p>
    <w:p w14:paraId="6EBD5930" w14:textId="77777777" w:rsidR="0044136A" w:rsidRDefault="0044136A" w:rsidP="00724D3B">
      <w:pPr>
        <w:suppressAutoHyphens w:val="0"/>
        <w:rPr>
          <w:szCs w:val="24"/>
          <w:lang w:eastAsia="pl-PL"/>
        </w:rPr>
      </w:pPr>
    </w:p>
    <w:p w14:paraId="711377A7" w14:textId="77777777" w:rsidR="009B2916" w:rsidRPr="00FD4BBA" w:rsidRDefault="009B2916" w:rsidP="00724D3B">
      <w:pPr>
        <w:suppressAutoHyphens w:val="0"/>
        <w:rPr>
          <w:szCs w:val="24"/>
          <w:lang w:eastAsia="pl-PL"/>
        </w:rPr>
      </w:pPr>
    </w:p>
    <w:p w14:paraId="12E22D31" w14:textId="77777777" w:rsidR="00FD4BBA" w:rsidRPr="00FD4BBA" w:rsidRDefault="00655668" w:rsidP="00FD4BBA">
      <w:pPr>
        <w:suppressAutoHyphens w:val="0"/>
        <w:ind w:firstLine="708"/>
        <w:rPr>
          <w:szCs w:val="24"/>
          <w:lang w:eastAsia="pl-PL"/>
        </w:rPr>
      </w:pPr>
      <w:r>
        <w:rPr>
          <w:szCs w:val="24"/>
          <w:lang w:eastAsia="pl-PL"/>
        </w:rPr>
        <w:t xml:space="preserve">Słownie: </w:t>
      </w:r>
      <w:r w:rsidRPr="00EC7CE6">
        <w:rPr>
          <w:szCs w:val="24"/>
          <w:lang w:eastAsia="pl-PL"/>
        </w:rPr>
        <w:t>...........................................................................................................</w:t>
      </w:r>
      <w:r>
        <w:rPr>
          <w:szCs w:val="24"/>
          <w:lang w:eastAsia="pl-PL"/>
        </w:rPr>
        <w:t>..........................</w:t>
      </w:r>
    </w:p>
    <w:p w14:paraId="09EC7D75" w14:textId="77777777" w:rsidR="00EC7CE6" w:rsidRPr="00724D3B" w:rsidRDefault="00EC7CE6" w:rsidP="00EC7CE6">
      <w:pPr>
        <w:suppressAutoHyphens w:val="0"/>
        <w:rPr>
          <w:szCs w:val="24"/>
          <w:lang w:eastAsia="pl-PL"/>
        </w:rPr>
      </w:pPr>
    </w:p>
    <w:p w14:paraId="50959E03" w14:textId="77777777" w:rsidR="00EC7CE6" w:rsidRPr="00EC7CE6" w:rsidRDefault="00EC7CE6" w:rsidP="00EC7CE6">
      <w:pPr>
        <w:suppressAutoHyphens w:val="0"/>
        <w:rPr>
          <w:szCs w:val="24"/>
          <w:lang w:eastAsia="pl-PL"/>
        </w:rPr>
      </w:pPr>
    </w:p>
    <w:p w14:paraId="16DBAEE3" w14:textId="77777777" w:rsidR="00F60B8A" w:rsidRDefault="00F60B8A"/>
    <w:p w14:paraId="04D0ED1F" w14:textId="77777777" w:rsidR="00857284" w:rsidRDefault="00857284"/>
    <w:p w14:paraId="5E2569A5" w14:textId="77777777" w:rsidR="00FD4BBA" w:rsidRDefault="00FD4BBA"/>
    <w:p w14:paraId="5C52BF4C" w14:textId="77777777" w:rsidR="00857284" w:rsidRDefault="00857284"/>
    <w:p w14:paraId="6D81B713" w14:textId="77777777" w:rsidR="00FD287E" w:rsidRPr="00FD287E" w:rsidRDefault="00DB3921" w:rsidP="00DB3921">
      <w:pPr>
        <w:suppressAutoHyphens w:val="0"/>
        <w:ind w:left="3402"/>
        <w:rPr>
          <w:lang w:eastAsia="pl-PL"/>
        </w:rPr>
      </w:pPr>
      <w:r w:rsidRPr="00EC7CE6">
        <w:rPr>
          <w:szCs w:val="24"/>
          <w:lang w:eastAsia="pl-PL"/>
        </w:rPr>
        <w:t>...........................................................................</w:t>
      </w:r>
      <w:r>
        <w:rPr>
          <w:szCs w:val="24"/>
          <w:lang w:eastAsia="pl-PL"/>
        </w:rPr>
        <w:t>...................</w:t>
      </w:r>
    </w:p>
    <w:p w14:paraId="24594665" w14:textId="77777777" w:rsidR="00FD287E" w:rsidRPr="00FD287E" w:rsidRDefault="00FD287E" w:rsidP="00DB3921">
      <w:pPr>
        <w:widowControl w:val="0"/>
        <w:suppressAutoHyphens w:val="0"/>
        <w:autoSpaceDE w:val="0"/>
        <w:autoSpaceDN w:val="0"/>
        <w:adjustRightInd w:val="0"/>
        <w:spacing w:line="154" w:lineRule="exact"/>
        <w:ind w:left="3402"/>
        <w:rPr>
          <w:sz w:val="16"/>
          <w:szCs w:val="16"/>
          <w:lang w:eastAsia="pl-PL"/>
        </w:rPr>
      </w:pPr>
      <w:r w:rsidRPr="00FD287E">
        <w:rPr>
          <w:sz w:val="16"/>
          <w:szCs w:val="16"/>
          <w:lang w:eastAsia="pl-PL"/>
        </w:rPr>
        <w:t>(</w:t>
      </w:r>
      <w:r w:rsidRPr="00FD287E">
        <w:rPr>
          <w:spacing w:val="-2"/>
          <w:sz w:val="16"/>
          <w:szCs w:val="16"/>
          <w:lang w:eastAsia="pl-PL"/>
        </w:rPr>
        <w:t>p</w:t>
      </w:r>
      <w:r w:rsidRPr="00FD287E">
        <w:rPr>
          <w:spacing w:val="2"/>
          <w:sz w:val="16"/>
          <w:szCs w:val="16"/>
          <w:lang w:eastAsia="pl-PL"/>
        </w:rPr>
        <w:t>od</w:t>
      </w:r>
      <w:r w:rsidRPr="00FD287E">
        <w:rPr>
          <w:spacing w:val="-2"/>
          <w:sz w:val="16"/>
          <w:szCs w:val="16"/>
          <w:lang w:eastAsia="pl-PL"/>
        </w:rPr>
        <w:t>p</w:t>
      </w:r>
      <w:r w:rsidRPr="00FD287E">
        <w:rPr>
          <w:spacing w:val="4"/>
          <w:sz w:val="16"/>
          <w:szCs w:val="16"/>
          <w:lang w:eastAsia="pl-PL"/>
        </w:rPr>
        <w:t>i</w:t>
      </w:r>
      <w:r w:rsidRPr="00FD287E">
        <w:rPr>
          <w:sz w:val="16"/>
          <w:szCs w:val="16"/>
          <w:lang w:eastAsia="pl-PL"/>
        </w:rPr>
        <w:t>s</w:t>
      </w:r>
      <w:r w:rsidRPr="00FD287E">
        <w:rPr>
          <w:spacing w:val="33"/>
          <w:sz w:val="16"/>
          <w:szCs w:val="16"/>
          <w:lang w:eastAsia="pl-PL"/>
        </w:rPr>
        <w:t xml:space="preserve"> </w:t>
      </w:r>
      <w:r w:rsidRPr="00FD287E">
        <w:rPr>
          <w:sz w:val="16"/>
          <w:szCs w:val="16"/>
          <w:lang w:eastAsia="pl-PL"/>
        </w:rPr>
        <w:t>i</w:t>
      </w:r>
      <w:r w:rsidRPr="00FD287E">
        <w:rPr>
          <w:spacing w:val="2"/>
          <w:sz w:val="16"/>
          <w:szCs w:val="16"/>
          <w:lang w:eastAsia="pl-PL"/>
        </w:rPr>
        <w:t xml:space="preserve"> </w:t>
      </w:r>
      <w:r w:rsidRPr="00FD287E">
        <w:rPr>
          <w:spacing w:val="-2"/>
          <w:sz w:val="16"/>
          <w:szCs w:val="16"/>
          <w:lang w:eastAsia="pl-PL"/>
        </w:rPr>
        <w:t>p</w:t>
      </w:r>
      <w:r w:rsidRPr="00FD287E">
        <w:rPr>
          <w:spacing w:val="4"/>
          <w:sz w:val="16"/>
          <w:szCs w:val="16"/>
          <w:lang w:eastAsia="pl-PL"/>
        </w:rPr>
        <w:t>i</w:t>
      </w:r>
      <w:r w:rsidRPr="00FD287E">
        <w:rPr>
          <w:spacing w:val="2"/>
          <w:sz w:val="16"/>
          <w:szCs w:val="16"/>
          <w:lang w:eastAsia="pl-PL"/>
        </w:rPr>
        <w:t>ec</w:t>
      </w:r>
      <w:r w:rsidRPr="00FD287E">
        <w:rPr>
          <w:spacing w:val="-3"/>
          <w:sz w:val="16"/>
          <w:szCs w:val="16"/>
          <w:lang w:eastAsia="pl-PL"/>
        </w:rPr>
        <w:t>z</w:t>
      </w:r>
      <w:r w:rsidRPr="00FD287E">
        <w:rPr>
          <w:spacing w:val="2"/>
          <w:sz w:val="16"/>
          <w:szCs w:val="16"/>
          <w:lang w:eastAsia="pl-PL"/>
        </w:rPr>
        <w:t>ę</w:t>
      </w:r>
      <w:r w:rsidRPr="00FD287E">
        <w:rPr>
          <w:sz w:val="16"/>
          <w:szCs w:val="16"/>
          <w:lang w:eastAsia="pl-PL"/>
        </w:rPr>
        <w:t>ć</w:t>
      </w:r>
      <w:r w:rsidRPr="00FD287E">
        <w:rPr>
          <w:spacing w:val="-5"/>
          <w:sz w:val="16"/>
          <w:szCs w:val="16"/>
          <w:lang w:eastAsia="pl-PL"/>
        </w:rPr>
        <w:t xml:space="preserve"> </w:t>
      </w:r>
      <w:r w:rsidRPr="00FD287E">
        <w:rPr>
          <w:spacing w:val="4"/>
          <w:sz w:val="16"/>
          <w:szCs w:val="16"/>
          <w:lang w:eastAsia="pl-PL"/>
        </w:rPr>
        <w:t>i</w:t>
      </w:r>
      <w:r w:rsidRPr="00FD287E">
        <w:rPr>
          <w:spacing w:val="-3"/>
          <w:sz w:val="16"/>
          <w:szCs w:val="16"/>
          <w:lang w:eastAsia="pl-PL"/>
        </w:rPr>
        <w:t>m</w:t>
      </w:r>
      <w:r w:rsidRPr="00FD287E">
        <w:rPr>
          <w:spacing w:val="4"/>
          <w:sz w:val="16"/>
          <w:szCs w:val="16"/>
          <w:lang w:eastAsia="pl-PL"/>
        </w:rPr>
        <w:t>i</w:t>
      </w:r>
      <w:r w:rsidRPr="00FD287E">
        <w:rPr>
          <w:spacing w:val="-3"/>
          <w:sz w:val="16"/>
          <w:szCs w:val="16"/>
          <w:lang w:eastAsia="pl-PL"/>
        </w:rPr>
        <w:t>e</w:t>
      </w:r>
      <w:r w:rsidRPr="00FD287E">
        <w:rPr>
          <w:spacing w:val="2"/>
          <w:sz w:val="16"/>
          <w:szCs w:val="16"/>
          <w:lang w:eastAsia="pl-PL"/>
        </w:rPr>
        <w:t>n</w:t>
      </w:r>
      <w:r w:rsidRPr="00FD287E">
        <w:rPr>
          <w:spacing w:val="-2"/>
          <w:sz w:val="16"/>
          <w:szCs w:val="16"/>
          <w:lang w:eastAsia="pl-PL"/>
        </w:rPr>
        <w:t>n</w:t>
      </w:r>
      <w:r w:rsidRPr="00FD287E">
        <w:rPr>
          <w:sz w:val="16"/>
          <w:szCs w:val="16"/>
          <w:lang w:eastAsia="pl-PL"/>
        </w:rPr>
        <w:t xml:space="preserve">a </w:t>
      </w:r>
      <w:r w:rsidRPr="00FD287E">
        <w:rPr>
          <w:spacing w:val="2"/>
          <w:sz w:val="16"/>
          <w:szCs w:val="16"/>
          <w:lang w:eastAsia="pl-PL"/>
        </w:rPr>
        <w:t>o</w:t>
      </w:r>
      <w:r w:rsidRPr="00FD287E">
        <w:rPr>
          <w:spacing w:val="-4"/>
          <w:sz w:val="16"/>
          <w:szCs w:val="16"/>
          <w:lang w:eastAsia="pl-PL"/>
        </w:rPr>
        <w:t>s</w:t>
      </w:r>
      <w:r w:rsidRPr="00FD287E">
        <w:rPr>
          <w:spacing w:val="2"/>
          <w:sz w:val="16"/>
          <w:szCs w:val="16"/>
          <w:lang w:eastAsia="pl-PL"/>
        </w:rPr>
        <w:t>ob</w:t>
      </w:r>
      <w:r w:rsidRPr="00FD287E">
        <w:rPr>
          <w:spacing w:val="-2"/>
          <w:sz w:val="16"/>
          <w:szCs w:val="16"/>
          <w:lang w:eastAsia="pl-PL"/>
        </w:rPr>
        <w:t>y</w:t>
      </w:r>
      <w:r w:rsidRPr="00FD287E">
        <w:rPr>
          <w:spacing w:val="4"/>
          <w:sz w:val="16"/>
          <w:szCs w:val="16"/>
          <w:lang w:eastAsia="pl-PL"/>
        </w:rPr>
        <w:t>/</w:t>
      </w:r>
      <w:r w:rsidRPr="00FD287E">
        <w:rPr>
          <w:spacing w:val="2"/>
          <w:sz w:val="16"/>
          <w:szCs w:val="16"/>
          <w:lang w:eastAsia="pl-PL"/>
        </w:rPr>
        <w:t>o</w:t>
      </w:r>
      <w:r w:rsidRPr="00FD287E">
        <w:rPr>
          <w:spacing w:val="-4"/>
          <w:sz w:val="16"/>
          <w:szCs w:val="16"/>
          <w:lang w:eastAsia="pl-PL"/>
        </w:rPr>
        <w:t>s</w:t>
      </w:r>
      <w:r w:rsidRPr="00FD287E">
        <w:rPr>
          <w:spacing w:val="2"/>
          <w:sz w:val="16"/>
          <w:szCs w:val="16"/>
          <w:lang w:eastAsia="pl-PL"/>
        </w:rPr>
        <w:t>ó</w:t>
      </w:r>
      <w:r w:rsidRPr="00FD287E">
        <w:rPr>
          <w:sz w:val="16"/>
          <w:szCs w:val="16"/>
          <w:lang w:eastAsia="pl-PL"/>
        </w:rPr>
        <w:t>b</w:t>
      </w:r>
      <w:r w:rsidRPr="00FD287E">
        <w:rPr>
          <w:spacing w:val="-6"/>
          <w:sz w:val="16"/>
          <w:szCs w:val="16"/>
          <w:lang w:eastAsia="pl-PL"/>
        </w:rPr>
        <w:t xml:space="preserve"> </w:t>
      </w:r>
      <w:r w:rsidRPr="00FD287E">
        <w:rPr>
          <w:spacing w:val="1"/>
          <w:sz w:val="16"/>
          <w:szCs w:val="16"/>
          <w:lang w:eastAsia="pl-PL"/>
        </w:rPr>
        <w:t>w</w:t>
      </w:r>
      <w:r w:rsidRPr="00FD287E">
        <w:rPr>
          <w:spacing w:val="-1"/>
          <w:sz w:val="16"/>
          <w:szCs w:val="16"/>
          <w:lang w:eastAsia="pl-PL"/>
        </w:rPr>
        <w:t>ł</w:t>
      </w:r>
      <w:r w:rsidRPr="00FD287E">
        <w:rPr>
          <w:spacing w:val="2"/>
          <w:sz w:val="16"/>
          <w:szCs w:val="16"/>
          <w:lang w:eastAsia="pl-PL"/>
        </w:rPr>
        <w:t>a</w:t>
      </w:r>
      <w:r w:rsidRPr="00FD287E">
        <w:rPr>
          <w:spacing w:val="1"/>
          <w:sz w:val="16"/>
          <w:szCs w:val="16"/>
          <w:lang w:eastAsia="pl-PL"/>
        </w:rPr>
        <w:t>ś</w:t>
      </w:r>
      <w:r w:rsidRPr="00FD287E">
        <w:rPr>
          <w:spacing w:val="-3"/>
          <w:sz w:val="16"/>
          <w:szCs w:val="16"/>
          <w:lang w:eastAsia="pl-PL"/>
        </w:rPr>
        <w:t>c</w:t>
      </w:r>
      <w:r w:rsidRPr="00FD287E">
        <w:rPr>
          <w:spacing w:val="4"/>
          <w:sz w:val="16"/>
          <w:szCs w:val="16"/>
          <w:lang w:eastAsia="pl-PL"/>
        </w:rPr>
        <w:t>i</w:t>
      </w:r>
      <w:r w:rsidRPr="00FD287E">
        <w:rPr>
          <w:spacing w:val="1"/>
          <w:sz w:val="16"/>
          <w:szCs w:val="16"/>
          <w:lang w:eastAsia="pl-PL"/>
        </w:rPr>
        <w:t>w</w:t>
      </w:r>
      <w:r w:rsidRPr="00FD287E">
        <w:rPr>
          <w:spacing w:val="2"/>
          <w:sz w:val="16"/>
          <w:szCs w:val="16"/>
          <w:lang w:eastAsia="pl-PL"/>
        </w:rPr>
        <w:t>e</w:t>
      </w:r>
      <w:r w:rsidRPr="00FD287E">
        <w:rPr>
          <w:spacing w:val="-1"/>
          <w:sz w:val="16"/>
          <w:szCs w:val="16"/>
          <w:lang w:eastAsia="pl-PL"/>
        </w:rPr>
        <w:t>j</w:t>
      </w:r>
      <w:r w:rsidRPr="00FD287E">
        <w:rPr>
          <w:spacing w:val="4"/>
          <w:sz w:val="16"/>
          <w:szCs w:val="16"/>
          <w:lang w:eastAsia="pl-PL"/>
        </w:rPr>
        <w:t>/</w:t>
      </w:r>
      <w:proofErr w:type="spellStart"/>
      <w:r w:rsidRPr="00FD287E">
        <w:rPr>
          <w:spacing w:val="-2"/>
          <w:sz w:val="16"/>
          <w:szCs w:val="16"/>
          <w:lang w:eastAsia="pl-PL"/>
        </w:rPr>
        <w:t>y</w:t>
      </w:r>
      <w:r w:rsidRPr="00FD287E">
        <w:rPr>
          <w:spacing w:val="2"/>
          <w:sz w:val="16"/>
          <w:szCs w:val="16"/>
          <w:lang w:eastAsia="pl-PL"/>
        </w:rPr>
        <w:t>c</w:t>
      </w:r>
      <w:r w:rsidRPr="00FD287E">
        <w:rPr>
          <w:sz w:val="16"/>
          <w:szCs w:val="16"/>
          <w:lang w:eastAsia="pl-PL"/>
        </w:rPr>
        <w:t>h</w:t>
      </w:r>
      <w:proofErr w:type="spellEnd"/>
      <w:r w:rsidRPr="00FD287E">
        <w:rPr>
          <w:spacing w:val="-8"/>
          <w:sz w:val="16"/>
          <w:szCs w:val="16"/>
          <w:lang w:eastAsia="pl-PL"/>
        </w:rPr>
        <w:t xml:space="preserve"> </w:t>
      </w:r>
      <w:r w:rsidRPr="00FD287E">
        <w:rPr>
          <w:spacing w:val="2"/>
          <w:sz w:val="16"/>
          <w:szCs w:val="16"/>
          <w:lang w:eastAsia="pl-PL"/>
        </w:rPr>
        <w:t>d</w:t>
      </w:r>
      <w:r w:rsidRPr="00FD287E">
        <w:rPr>
          <w:sz w:val="16"/>
          <w:szCs w:val="16"/>
          <w:lang w:eastAsia="pl-PL"/>
        </w:rPr>
        <w:t>o</w:t>
      </w:r>
      <w:r w:rsidRPr="00FD287E">
        <w:rPr>
          <w:spacing w:val="-6"/>
          <w:sz w:val="16"/>
          <w:szCs w:val="16"/>
          <w:lang w:eastAsia="pl-PL"/>
        </w:rPr>
        <w:t xml:space="preserve"> </w:t>
      </w:r>
      <w:r w:rsidRPr="00FD287E">
        <w:rPr>
          <w:spacing w:val="5"/>
          <w:sz w:val="16"/>
          <w:szCs w:val="16"/>
          <w:lang w:eastAsia="pl-PL"/>
        </w:rPr>
        <w:t>r</w:t>
      </w:r>
      <w:r w:rsidRPr="00FD287E">
        <w:rPr>
          <w:spacing w:val="2"/>
          <w:sz w:val="16"/>
          <w:szCs w:val="16"/>
          <w:lang w:eastAsia="pl-PL"/>
        </w:rPr>
        <w:t>e</w:t>
      </w:r>
      <w:r w:rsidRPr="00FD287E">
        <w:rPr>
          <w:spacing w:val="-2"/>
          <w:sz w:val="16"/>
          <w:szCs w:val="16"/>
          <w:lang w:eastAsia="pl-PL"/>
        </w:rPr>
        <w:t>p</w:t>
      </w:r>
      <w:r w:rsidRPr="00FD287E">
        <w:rPr>
          <w:sz w:val="16"/>
          <w:szCs w:val="16"/>
          <w:lang w:eastAsia="pl-PL"/>
        </w:rPr>
        <w:t>r</w:t>
      </w:r>
      <w:r w:rsidRPr="00FD287E">
        <w:rPr>
          <w:spacing w:val="2"/>
          <w:sz w:val="16"/>
          <w:szCs w:val="16"/>
          <w:lang w:eastAsia="pl-PL"/>
        </w:rPr>
        <w:t>eze</w:t>
      </w:r>
      <w:r w:rsidRPr="00FD287E">
        <w:rPr>
          <w:spacing w:val="-2"/>
          <w:sz w:val="16"/>
          <w:szCs w:val="16"/>
          <w:lang w:eastAsia="pl-PL"/>
        </w:rPr>
        <w:t>n</w:t>
      </w:r>
      <w:r w:rsidRPr="00FD287E">
        <w:rPr>
          <w:spacing w:val="4"/>
          <w:sz w:val="16"/>
          <w:szCs w:val="16"/>
          <w:lang w:eastAsia="pl-PL"/>
        </w:rPr>
        <w:t>t</w:t>
      </w:r>
      <w:r w:rsidRPr="00FD287E">
        <w:rPr>
          <w:spacing w:val="2"/>
          <w:sz w:val="16"/>
          <w:szCs w:val="16"/>
          <w:lang w:eastAsia="pl-PL"/>
        </w:rPr>
        <w:t>o</w:t>
      </w:r>
      <w:r w:rsidRPr="00FD287E">
        <w:rPr>
          <w:spacing w:val="-4"/>
          <w:sz w:val="16"/>
          <w:szCs w:val="16"/>
          <w:lang w:eastAsia="pl-PL"/>
        </w:rPr>
        <w:t>w</w:t>
      </w:r>
      <w:r w:rsidRPr="00FD287E">
        <w:rPr>
          <w:spacing w:val="2"/>
          <w:sz w:val="16"/>
          <w:szCs w:val="16"/>
          <w:lang w:eastAsia="pl-PL"/>
        </w:rPr>
        <w:t>a</w:t>
      </w:r>
      <w:r w:rsidRPr="00FD287E">
        <w:rPr>
          <w:spacing w:val="-2"/>
          <w:sz w:val="16"/>
          <w:szCs w:val="16"/>
          <w:lang w:eastAsia="pl-PL"/>
        </w:rPr>
        <w:t>n</w:t>
      </w:r>
      <w:r w:rsidRPr="00FD287E">
        <w:rPr>
          <w:spacing w:val="-1"/>
          <w:sz w:val="16"/>
          <w:szCs w:val="16"/>
          <w:lang w:eastAsia="pl-PL"/>
        </w:rPr>
        <w:t>i</w:t>
      </w:r>
      <w:r w:rsidRPr="00FD287E">
        <w:rPr>
          <w:sz w:val="16"/>
          <w:szCs w:val="16"/>
          <w:lang w:eastAsia="pl-PL"/>
        </w:rPr>
        <w:t>a</w:t>
      </w:r>
      <w:r w:rsidRPr="00FD287E">
        <w:rPr>
          <w:spacing w:val="-6"/>
          <w:sz w:val="16"/>
          <w:szCs w:val="16"/>
          <w:lang w:eastAsia="pl-PL"/>
        </w:rPr>
        <w:t xml:space="preserve"> </w:t>
      </w:r>
      <w:r w:rsidRPr="00FD287E">
        <w:rPr>
          <w:spacing w:val="4"/>
          <w:sz w:val="16"/>
          <w:szCs w:val="16"/>
          <w:lang w:eastAsia="pl-PL"/>
        </w:rPr>
        <w:t>W</w:t>
      </w:r>
      <w:r w:rsidRPr="00FD287E">
        <w:rPr>
          <w:spacing w:val="-2"/>
          <w:sz w:val="16"/>
          <w:szCs w:val="16"/>
          <w:lang w:eastAsia="pl-PL"/>
        </w:rPr>
        <w:t>y</w:t>
      </w:r>
      <w:r w:rsidRPr="00FD287E">
        <w:rPr>
          <w:spacing w:val="2"/>
          <w:sz w:val="16"/>
          <w:szCs w:val="16"/>
          <w:lang w:eastAsia="pl-PL"/>
        </w:rPr>
        <w:t>ko</w:t>
      </w:r>
      <w:r w:rsidRPr="00FD287E">
        <w:rPr>
          <w:spacing w:val="-2"/>
          <w:sz w:val="16"/>
          <w:szCs w:val="16"/>
          <w:lang w:eastAsia="pl-PL"/>
        </w:rPr>
        <w:t>n</w:t>
      </w:r>
      <w:r w:rsidRPr="00FD287E">
        <w:rPr>
          <w:spacing w:val="6"/>
          <w:sz w:val="16"/>
          <w:szCs w:val="16"/>
          <w:lang w:eastAsia="pl-PL"/>
        </w:rPr>
        <w:t>a</w:t>
      </w:r>
      <w:r w:rsidRPr="00FD287E">
        <w:rPr>
          <w:spacing w:val="-4"/>
          <w:sz w:val="16"/>
          <w:szCs w:val="16"/>
          <w:lang w:eastAsia="pl-PL"/>
        </w:rPr>
        <w:t>w</w:t>
      </w:r>
      <w:r w:rsidRPr="00FD287E">
        <w:rPr>
          <w:spacing w:val="2"/>
          <w:sz w:val="16"/>
          <w:szCs w:val="16"/>
          <w:lang w:eastAsia="pl-PL"/>
        </w:rPr>
        <w:t>c</w:t>
      </w:r>
      <w:r w:rsidRPr="00FD287E">
        <w:rPr>
          <w:spacing w:val="-2"/>
          <w:sz w:val="16"/>
          <w:szCs w:val="16"/>
          <w:lang w:eastAsia="pl-PL"/>
        </w:rPr>
        <w:t>y</w:t>
      </w:r>
      <w:r w:rsidRPr="00FD287E">
        <w:rPr>
          <w:sz w:val="16"/>
          <w:szCs w:val="16"/>
          <w:lang w:eastAsia="pl-PL"/>
        </w:rPr>
        <w:t>)</w:t>
      </w:r>
    </w:p>
    <w:p w14:paraId="0FEE5926" w14:textId="77777777" w:rsidR="00F60B8A" w:rsidRDefault="00F60B8A"/>
    <w:p w14:paraId="45DED315" w14:textId="77777777" w:rsidR="00DB3921" w:rsidRDefault="00DB3921">
      <w:pPr>
        <w:sectPr w:rsidR="00DB3921" w:rsidSect="00596115">
          <w:headerReference w:type="default" r:id="rId8"/>
          <w:footerReference w:type="even" r:id="rId9"/>
          <w:footerReference w:type="default" r:id="rId10"/>
          <w:footnotePr>
            <w:pos w:val="beneathText"/>
          </w:footnotePr>
          <w:pgSz w:w="11905" w:h="16837"/>
          <w:pgMar w:top="1418" w:right="851" w:bottom="1134" w:left="1418" w:header="720" w:footer="720" w:gutter="0"/>
          <w:pgNumType w:start="1"/>
          <w:cols w:space="708"/>
          <w:titlePg/>
          <w:docGrid w:linePitch="360"/>
        </w:sectPr>
      </w:pPr>
    </w:p>
    <w:tbl>
      <w:tblPr>
        <w:tblW w:w="9649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F60B8A" w14:paraId="19FEE138" w14:textId="77777777" w:rsidTr="00DB3921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A306" w14:textId="77777777" w:rsidR="00F60B8A" w:rsidRDefault="00F60B8A">
            <w:pPr>
              <w:pStyle w:val="Nagwek1"/>
              <w:tabs>
                <w:tab w:val="left" w:pos="0"/>
              </w:tabs>
              <w:snapToGrid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ZAŁĄCZNIK NR 2</w:t>
            </w:r>
            <w:r w:rsidR="00A44448">
              <w:rPr>
                <w:rFonts w:ascii="Arial" w:hAnsi="Arial"/>
                <w:sz w:val="24"/>
              </w:rPr>
              <w:t xml:space="preserve"> DO SIWZ</w:t>
            </w:r>
          </w:p>
        </w:tc>
      </w:tr>
      <w:tr w:rsidR="00F60B8A" w14:paraId="0713D29F" w14:textId="77777777" w:rsidTr="00DB3921">
        <w:trPr>
          <w:trHeight w:val="318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D21F" w14:textId="77777777" w:rsidR="00F60B8A" w:rsidRDefault="00F60B8A" w:rsidP="00DB3921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OŚWIADCZENIE</w:t>
            </w:r>
          </w:p>
        </w:tc>
      </w:tr>
    </w:tbl>
    <w:p w14:paraId="1E83CBB2" w14:textId="77777777" w:rsidR="00F60B8A" w:rsidRDefault="00F60B8A"/>
    <w:p w14:paraId="412A2C67" w14:textId="77777777" w:rsidR="00F60B8A" w:rsidRDefault="00F60B8A"/>
    <w:p w14:paraId="09F642DD" w14:textId="77777777" w:rsidR="00DB3921" w:rsidRDefault="00DB3921"/>
    <w:p w14:paraId="476FCAC9" w14:textId="77777777" w:rsidR="00DB3921" w:rsidRDefault="00DB3921" w:rsidP="00DB3921">
      <w:pPr>
        <w:suppressAutoHyphens w:val="0"/>
        <w:jc w:val="center"/>
        <w:rPr>
          <w:b/>
          <w:kern w:val="3"/>
          <w:sz w:val="28"/>
          <w:szCs w:val="28"/>
          <w:lang w:eastAsia="pl-PL"/>
        </w:rPr>
      </w:pPr>
      <w:r>
        <w:rPr>
          <w:b/>
          <w:kern w:val="3"/>
          <w:sz w:val="28"/>
          <w:szCs w:val="28"/>
          <w:lang w:eastAsia="pl-PL"/>
        </w:rPr>
        <w:t>na dostawę oleju opałowego do Kotłowni Osiedlowej Staszyce w Pile</w:t>
      </w:r>
    </w:p>
    <w:p w14:paraId="26C36B32" w14:textId="77777777" w:rsidR="00B6414C" w:rsidRPr="00DB3921" w:rsidRDefault="00B6414C" w:rsidP="00DB3921"/>
    <w:p w14:paraId="31F41F67" w14:textId="77777777" w:rsidR="00F60B8A" w:rsidRPr="00DB3921" w:rsidRDefault="00F60B8A" w:rsidP="00DB3921"/>
    <w:p w14:paraId="7D657BC5" w14:textId="77777777" w:rsidR="00F60B8A" w:rsidRPr="00DB3921" w:rsidRDefault="00F60B8A"/>
    <w:p w14:paraId="394A2E1A" w14:textId="77777777" w:rsidR="00F60B8A" w:rsidRDefault="00F60B8A">
      <w:r>
        <w:t>Nazwa i adres Wykonawcy</w:t>
      </w:r>
      <w:r w:rsidR="00DB3921">
        <w:t>:</w:t>
      </w:r>
      <w:r>
        <w:t xml:space="preserve"> ............................................................................................................</w:t>
      </w:r>
      <w:r w:rsidR="00DB3921">
        <w:t>......</w:t>
      </w:r>
    </w:p>
    <w:p w14:paraId="6DD766E5" w14:textId="77777777" w:rsidR="00F60B8A" w:rsidRDefault="00F60B8A"/>
    <w:p w14:paraId="7B935C05" w14:textId="77777777" w:rsidR="00F60B8A" w:rsidRDefault="00F60B8A"/>
    <w:p w14:paraId="5F3E1D55" w14:textId="77777777" w:rsidR="00F60B8A" w:rsidRDefault="00F60B8A">
      <w:r>
        <w:t>Numer telefonu</w:t>
      </w:r>
      <w:r w:rsidR="00DB3921">
        <w:t>:</w:t>
      </w:r>
      <w:r>
        <w:t xml:space="preserve"> ..................................................</w:t>
      </w:r>
      <w:r w:rsidR="00DB3921">
        <w:t>, nr faksu:</w:t>
      </w:r>
      <w:r>
        <w:t xml:space="preserve"> .......................................</w:t>
      </w:r>
      <w:r w:rsidR="00DB3921">
        <w:t>...........................</w:t>
      </w:r>
    </w:p>
    <w:p w14:paraId="6CF826E9" w14:textId="77777777" w:rsidR="00B555A2" w:rsidRPr="00B555A2" w:rsidRDefault="00B555A2" w:rsidP="00B555A2"/>
    <w:p w14:paraId="06F99B1B" w14:textId="77777777" w:rsidR="00F60B8A" w:rsidRPr="00DB3921" w:rsidRDefault="00F60B8A"/>
    <w:p w14:paraId="30C001FF" w14:textId="77777777" w:rsidR="00F60B8A" w:rsidRPr="00DB3921" w:rsidRDefault="00F60B8A"/>
    <w:p w14:paraId="51196D66" w14:textId="77777777" w:rsidR="00F60B8A" w:rsidRDefault="00F60B8A">
      <w:pPr>
        <w:rPr>
          <w:b/>
        </w:rPr>
      </w:pPr>
      <w:r>
        <w:rPr>
          <w:b/>
        </w:rPr>
        <w:t>Wykonawca oświadcza, że:</w:t>
      </w:r>
    </w:p>
    <w:p w14:paraId="5786D31F" w14:textId="77777777" w:rsidR="00F60B8A" w:rsidRPr="00DB3921" w:rsidRDefault="00F60B8A"/>
    <w:p w14:paraId="6A5E29C5" w14:textId="77777777" w:rsidR="00F60B8A" w:rsidRDefault="00F60B8A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Posiada uprawnienia do wykonywania określonej działalności lub czynności, jeżeli ustawy nakładają obowiązek posiadania takich uprawnień;</w:t>
      </w:r>
    </w:p>
    <w:p w14:paraId="39755EC8" w14:textId="77777777" w:rsidR="00F60B8A" w:rsidRPr="00DB3921" w:rsidRDefault="00F60B8A">
      <w:pPr>
        <w:jc w:val="both"/>
      </w:pPr>
    </w:p>
    <w:p w14:paraId="66C1EDEE" w14:textId="77777777" w:rsidR="00F60B8A" w:rsidRDefault="00F60B8A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Posiada niezbędną wiedzę i doświadczenie oraz potencjał techniczny, a także dysponuje osobami zdolnymi do wykonania zamówienia;</w:t>
      </w:r>
    </w:p>
    <w:p w14:paraId="38D1A40B" w14:textId="77777777" w:rsidR="00F60B8A" w:rsidRPr="00DB3921" w:rsidRDefault="00F60B8A">
      <w:pPr>
        <w:jc w:val="both"/>
      </w:pPr>
    </w:p>
    <w:p w14:paraId="5D8F1901" w14:textId="77777777" w:rsidR="00F60B8A" w:rsidRDefault="00F60B8A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Znajduje się w sytuacji ekonomicznej i finansowej zapewniającej wykonanie zamówienia;</w:t>
      </w:r>
    </w:p>
    <w:p w14:paraId="55BF217D" w14:textId="77777777" w:rsidR="00F60B8A" w:rsidRPr="00DB3921" w:rsidRDefault="00F60B8A">
      <w:pPr>
        <w:jc w:val="both"/>
      </w:pPr>
    </w:p>
    <w:p w14:paraId="2074A85B" w14:textId="77777777" w:rsidR="00F60B8A" w:rsidRDefault="00F60B8A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Nie podlega wykluczeniu z postępowania o udzielenie zamówienia.</w:t>
      </w:r>
    </w:p>
    <w:p w14:paraId="366B6CC6" w14:textId="77777777" w:rsidR="00F60B8A" w:rsidRPr="00DB3921" w:rsidRDefault="00F60B8A">
      <w:pPr>
        <w:jc w:val="both"/>
      </w:pPr>
    </w:p>
    <w:p w14:paraId="5238A6DE" w14:textId="77777777" w:rsidR="00F60B8A" w:rsidRPr="00DB3921" w:rsidRDefault="00F60B8A"/>
    <w:p w14:paraId="626682AA" w14:textId="77777777" w:rsidR="00F60B8A" w:rsidRPr="00DB3921" w:rsidRDefault="00F60B8A"/>
    <w:p w14:paraId="11AFA2CE" w14:textId="77777777" w:rsidR="00F60B8A" w:rsidRDefault="00DB3921" w:rsidP="00B90903">
      <w:pPr>
        <w:rPr>
          <w:b/>
        </w:rPr>
      </w:pPr>
      <w:r>
        <w:rPr>
          <w:b/>
        </w:rPr>
        <w:t xml:space="preserve">Jestem świadomy </w:t>
      </w:r>
      <w:r w:rsidR="00F60B8A">
        <w:rPr>
          <w:b/>
        </w:rPr>
        <w:t>o</w:t>
      </w:r>
      <w:r w:rsidR="00B90903">
        <w:rPr>
          <w:b/>
        </w:rPr>
        <w:t>dpowiedzialności karnej za podaw</w:t>
      </w:r>
      <w:r w:rsidR="00F60B8A">
        <w:rPr>
          <w:b/>
        </w:rPr>
        <w:t>anie nieprawdziwych informacji.</w:t>
      </w:r>
    </w:p>
    <w:p w14:paraId="1A0573A8" w14:textId="77777777" w:rsidR="00F60B8A" w:rsidRPr="00B90903" w:rsidRDefault="00F60B8A" w:rsidP="00B90903"/>
    <w:p w14:paraId="5E32BE0F" w14:textId="77777777" w:rsidR="00F60B8A" w:rsidRDefault="00F60B8A" w:rsidP="00B90903">
      <w:pPr>
        <w:rPr>
          <w:b/>
        </w:rPr>
      </w:pPr>
      <w:r>
        <w:rPr>
          <w:b/>
        </w:rPr>
        <w:t>Oświadczenie powyższe potwierdzam własnoręcznym podpisem.</w:t>
      </w:r>
    </w:p>
    <w:p w14:paraId="5BB230F8" w14:textId="77777777" w:rsidR="00F60B8A" w:rsidRDefault="00F60B8A"/>
    <w:p w14:paraId="5E0D8D08" w14:textId="77777777" w:rsidR="00B90903" w:rsidRDefault="00B90903"/>
    <w:p w14:paraId="48E85E2C" w14:textId="77777777" w:rsidR="00B90903" w:rsidRDefault="00B90903"/>
    <w:p w14:paraId="157197E7" w14:textId="77777777" w:rsidR="00B90903" w:rsidRDefault="00B90903"/>
    <w:p w14:paraId="41DD2B32" w14:textId="77777777" w:rsidR="00B90903" w:rsidRDefault="00B90903"/>
    <w:p w14:paraId="5CCEF26E" w14:textId="77777777" w:rsidR="00B90903" w:rsidRPr="00B90903" w:rsidRDefault="00B90903"/>
    <w:p w14:paraId="0A375AED" w14:textId="77777777" w:rsidR="00B90903" w:rsidRPr="00FD287E" w:rsidRDefault="00B90903" w:rsidP="00B90903">
      <w:pPr>
        <w:suppressAutoHyphens w:val="0"/>
        <w:ind w:left="3402"/>
        <w:rPr>
          <w:lang w:eastAsia="pl-PL"/>
        </w:rPr>
      </w:pPr>
      <w:r w:rsidRPr="00EC7CE6">
        <w:rPr>
          <w:szCs w:val="24"/>
          <w:lang w:eastAsia="pl-PL"/>
        </w:rPr>
        <w:t>...........................................................................</w:t>
      </w:r>
      <w:r>
        <w:rPr>
          <w:szCs w:val="24"/>
          <w:lang w:eastAsia="pl-PL"/>
        </w:rPr>
        <w:t>...................</w:t>
      </w:r>
    </w:p>
    <w:p w14:paraId="08A7FE55" w14:textId="77777777" w:rsidR="00B90903" w:rsidRPr="00FD287E" w:rsidRDefault="00B90903" w:rsidP="00B90903">
      <w:pPr>
        <w:widowControl w:val="0"/>
        <w:suppressAutoHyphens w:val="0"/>
        <w:autoSpaceDE w:val="0"/>
        <w:autoSpaceDN w:val="0"/>
        <w:adjustRightInd w:val="0"/>
        <w:spacing w:line="154" w:lineRule="exact"/>
        <w:ind w:left="3402"/>
        <w:rPr>
          <w:sz w:val="16"/>
          <w:szCs w:val="16"/>
          <w:lang w:eastAsia="pl-PL"/>
        </w:rPr>
      </w:pPr>
      <w:r w:rsidRPr="00FD287E">
        <w:rPr>
          <w:sz w:val="16"/>
          <w:szCs w:val="16"/>
          <w:lang w:eastAsia="pl-PL"/>
        </w:rPr>
        <w:t>(</w:t>
      </w:r>
      <w:r w:rsidRPr="00FD287E">
        <w:rPr>
          <w:spacing w:val="-2"/>
          <w:sz w:val="16"/>
          <w:szCs w:val="16"/>
          <w:lang w:eastAsia="pl-PL"/>
        </w:rPr>
        <w:t>p</w:t>
      </w:r>
      <w:r w:rsidRPr="00FD287E">
        <w:rPr>
          <w:spacing w:val="2"/>
          <w:sz w:val="16"/>
          <w:szCs w:val="16"/>
          <w:lang w:eastAsia="pl-PL"/>
        </w:rPr>
        <w:t>od</w:t>
      </w:r>
      <w:r w:rsidRPr="00FD287E">
        <w:rPr>
          <w:spacing w:val="-2"/>
          <w:sz w:val="16"/>
          <w:szCs w:val="16"/>
          <w:lang w:eastAsia="pl-PL"/>
        </w:rPr>
        <w:t>p</w:t>
      </w:r>
      <w:r w:rsidRPr="00FD287E">
        <w:rPr>
          <w:spacing w:val="4"/>
          <w:sz w:val="16"/>
          <w:szCs w:val="16"/>
          <w:lang w:eastAsia="pl-PL"/>
        </w:rPr>
        <w:t>i</w:t>
      </w:r>
      <w:r w:rsidRPr="00FD287E">
        <w:rPr>
          <w:sz w:val="16"/>
          <w:szCs w:val="16"/>
          <w:lang w:eastAsia="pl-PL"/>
        </w:rPr>
        <w:t>s</w:t>
      </w:r>
      <w:r w:rsidRPr="00FD287E">
        <w:rPr>
          <w:spacing w:val="33"/>
          <w:sz w:val="16"/>
          <w:szCs w:val="16"/>
          <w:lang w:eastAsia="pl-PL"/>
        </w:rPr>
        <w:t xml:space="preserve"> </w:t>
      </w:r>
      <w:r w:rsidRPr="00FD287E">
        <w:rPr>
          <w:sz w:val="16"/>
          <w:szCs w:val="16"/>
          <w:lang w:eastAsia="pl-PL"/>
        </w:rPr>
        <w:t>i</w:t>
      </w:r>
      <w:r w:rsidRPr="00FD287E">
        <w:rPr>
          <w:spacing w:val="2"/>
          <w:sz w:val="16"/>
          <w:szCs w:val="16"/>
          <w:lang w:eastAsia="pl-PL"/>
        </w:rPr>
        <w:t xml:space="preserve"> </w:t>
      </w:r>
      <w:r w:rsidRPr="00FD287E">
        <w:rPr>
          <w:spacing w:val="-2"/>
          <w:sz w:val="16"/>
          <w:szCs w:val="16"/>
          <w:lang w:eastAsia="pl-PL"/>
        </w:rPr>
        <w:t>p</w:t>
      </w:r>
      <w:r w:rsidRPr="00FD287E">
        <w:rPr>
          <w:spacing w:val="4"/>
          <w:sz w:val="16"/>
          <w:szCs w:val="16"/>
          <w:lang w:eastAsia="pl-PL"/>
        </w:rPr>
        <w:t>i</w:t>
      </w:r>
      <w:r w:rsidRPr="00FD287E">
        <w:rPr>
          <w:spacing w:val="2"/>
          <w:sz w:val="16"/>
          <w:szCs w:val="16"/>
          <w:lang w:eastAsia="pl-PL"/>
        </w:rPr>
        <w:t>ec</w:t>
      </w:r>
      <w:r w:rsidRPr="00FD287E">
        <w:rPr>
          <w:spacing w:val="-3"/>
          <w:sz w:val="16"/>
          <w:szCs w:val="16"/>
          <w:lang w:eastAsia="pl-PL"/>
        </w:rPr>
        <w:t>z</w:t>
      </w:r>
      <w:r w:rsidRPr="00FD287E">
        <w:rPr>
          <w:spacing w:val="2"/>
          <w:sz w:val="16"/>
          <w:szCs w:val="16"/>
          <w:lang w:eastAsia="pl-PL"/>
        </w:rPr>
        <w:t>ę</w:t>
      </w:r>
      <w:r w:rsidRPr="00FD287E">
        <w:rPr>
          <w:sz w:val="16"/>
          <w:szCs w:val="16"/>
          <w:lang w:eastAsia="pl-PL"/>
        </w:rPr>
        <w:t>ć</w:t>
      </w:r>
      <w:r w:rsidRPr="00FD287E">
        <w:rPr>
          <w:spacing w:val="-5"/>
          <w:sz w:val="16"/>
          <w:szCs w:val="16"/>
          <w:lang w:eastAsia="pl-PL"/>
        </w:rPr>
        <w:t xml:space="preserve"> </w:t>
      </w:r>
      <w:r w:rsidRPr="00FD287E">
        <w:rPr>
          <w:spacing w:val="4"/>
          <w:sz w:val="16"/>
          <w:szCs w:val="16"/>
          <w:lang w:eastAsia="pl-PL"/>
        </w:rPr>
        <w:t>i</w:t>
      </w:r>
      <w:r w:rsidRPr="00FD287E">
        <w:rPr>
          <w:spacing w:val="-3"/>
          <w:sz w:val="16"/>
          <w:szCs w:val="16"/>
          <w:lang w:eastAsia="pl-PL"/>
        </w:rPr>
        <w:t>m</w:t>
      </w:r>
      <w:r w:rsidRPr="00FD287E">
        <w:rPr>
          <w:spacing w:val="4"/>
          <w:sz w:val="16"/>
          <w:szCs w:val="16"/>
          <w:lang w:eastAsia="pl-PL"/>
        </w:rPr>
        <w:t>i</w:t>
      </w:r>
      <w:r w:rsidRPr="00FD287E">
        <w:rPr>
          <w:spacing w:val="-3"/>
          <w:sz w:val="16"/>
          <w:szCs w:val="16"/>
          <w:lang w:eastAsia="pl-PL"/>
        </w:rPr>
        <w:t>e</w:t>
      </w:r>
      <w:r w:rsidRPr="00FD287E">
        <w:rPr>
          <w:spacing w:val="2"/>
          <w:sz w:val="16"/>
          <w:szCs w:val="16"/>
          <w:lang w:eastAsia="pl-PL"/>
        </w:rPr>
        <w:t>n</w:t>
      </w:r>
      <w:r w:rsidRPr="00FD287E">
        <w:rPr>
          <w:spacing w:val="-2"/>
          <w:sz w:val="16"/>
          <w:szCs w:val="16"/>
          <w:lang w:eastAsia="pl-PL"/>
        </w:rPr>
        <w:t>n</w:t>
      </w:r>
      <w:r w:rsidRPr="00FD287E">
        <w:rPr>
          <w:sz w:val="16"/>
          <w:szCs w:val="16"/>
          <w:lang w:eastAsia="pl-PL"/>
        </w:rPr>
        <w:t xml:space="preserve">a </w:t>
      </w:r>
      <w:r w:rsidRPr="00FD287E">
        <w:rPr>
          <w:spacing w:val="2"/>
          <w:sz w:val="16"/>
          <w:szCs w:val="16"/>
          <w:lang w:eastAsia="pl-PL"/>
        </w:rPr>
        <w:t>o</w:t>
      </w:r>
      <w:r w:rsidRPr="00FD287E">
        <w:rPr>
          <w:spacing w:val="-4"/>
          <w:sz w:val="16"/>
          <w:szCs w:val="16"/>
          <w:lang w:eastAsia="pl-PL"/>
        </w:rPr>
        <w:t>s</w:t>
      </w:r>
      <w:r w:rsidRPr="00FD287E">
        <w:rPr>
          <w:spacing w:val="2"/>
          <w:sz w:val="16"/>
          <w:szCs w:val="16"/>
          <w:lang w:eastAsia="pl-PL"/>
        </w:rPr>
        <w:t>ob</w:t>
      </w:r>
      <w:r w:rsidRPr="00FD287E">
        <w:rPr>
          <w:spacing w:val="-2"/>
          <w:sz w:val="16"/>
          <w:szCs w:val="16"/>
          <w:lang w:eastAsia="pl-PL"/>
        </w:rPr>
        <w:t>y</w:t>
      </w:r>
      <w:r w:rsidRPr="00FD287E">
        <w:rPr>
          <w:spacing w:val="4"/>
          <w:sz w:val="16"/>
          <w:szCs w:val="16"/>
          <w:lang w:eastAsia="pl-PL"/>
        </w:rPr>
        <w:t>/</w:t>
      </w:r>
      <w:r w:rsidRPr="00FD287E">
        <w:rPr>
          <w:spacing w:val="2"/>
          <w:sz w:val="16"/>
          <w:szCs w:val="16"/>
          <w:lang w:eastAsia="pl-PL"/>
        </w:rPr>
        <w:t>o</w:t>
      </w:r>
      <w:r w:rsidRPr="00FD287E">
        <w:rPr>
          <w:spacing w:val="-4"/>
          <w:sz w:val="16"/>
          <w:szCs w:val="16"/>
          <w:lang w:eastAsia="pl-PL"/>
        </w:rPr>
        <w:t>s</w:t>
      </w:r>
      <w:r w:rsidRPr="00FD287E">
        <w:rPr>
          <w:spacing w:val="2"/>
          <w:sz w:val="16"/>
          <w:szCs w:val="16"/>
          <w:lang w:eastAsia="pl-PL"/>
        </w:rPr>
        <w:t>ó</w:t>
      </w:r>
      <w:r w:rsidRPr="00FD287E">
        <w:rPr>
          <w:sz w:val="16"/>
          <w:szCs w:val="16"/>
          <w:lang w:eastAsia="pl-PL"/>
        </w:rPr>
        <w:t>b</w:t>
      </w:r>
      <w:r w:rsidRPr="00FD287E">
        <w:rPr>
          <w:spacing w:val="-6"/>
          <w:sz w:val="16"/>
          <w:szCs w:val="16"/>
          <w:lang w:eastAsia="pl-PL"/>
        </w:rPr>
        <w:t xml:space="preserve"> </w:t>
      </w:r>
      <w:r w:rsidRPr="00FD287E">
        <w:rPr>
          <w:spacing w:val="1"/>
          <w:sz w:val="16"/>
          <w:szCs w:val="16"/>
          <w:lang w:eastAsia="pl-PL"/>
        </w:rPr>
        <w:t>w</w:t>
      </w:r>
      <w:r w:rsidRPr="00FD287E">
        <w:rPr>
          <w:spacing w:val="-1"/>
          <w:sz w:val="16"/>
          <w:szCs w:val="16"/>
          <w:lang w:eastAsia="pl-PL"/>
        </w:rPr>
        <w:t>ł</w:t>
      </w:r>
      <w:r w:rsidRPr="00FD287E">
        <w:rPr>
          <w:spacing w:val="2"/>
          <w:sz w:val="16"/>
          <w:szCs w:val="16"/>
          <w:lang w:eastAsia="pl-PL"/>
        </w:rPr>
        <w:t>a</w:t>
      </w:r>
      <w:r w:rsidRPr="00FD287E">
        <w:rPr>
          <w:spacing w:val="1"/>
          <w:sz w:val="16"/>
          <w:szCs w:val="16"/>
          <w:lang w:eastAsia="pl-PL"/>
        </w:rPr>
        <w:t>ś</w:t>
      </w:r>
      <w:r w:rsidRPr="00FD287E">
        <w:rPr>
          <w:spacing w:val="-3"/>
          <w:sz w:val="16"/>
          <w:szCs w:val="16"/>
          <w:lang w:eastAsia="pl-PL"/>
        </w:rPr>
        <w:t>c</w:t>
      </w:r>
      <w:r w:rsidRPr="00FD287E">
        <w:rPr>
          <w:spacing w:val="4"/>
          <w:sz w:val="16"/>
          <w:szCs w:val="16"/>
          <w:lang w:eastAsia="pl-PL"/>
        </w:rPr>
        <w:t>i</w:t>
      </w:r>
      <w:r w:rsidRPr="00FD287E">
        <w:rPr>
          <w:spacing w:val="1"/>
          <w:sz w:val="16"/>
          <w:szCs w:val="16"/>
          <w:lang w:eastAsia="pl-PL"/>
        </w:rPr>
        <w:t>w</w:t>
      </w:r>
      <w:r w:rsidRPr="00FD287E">
        <w:rPr>
          <w:spacing w:val="2"/>
          <w:sz w:val="16"/>
          <w:szCs w:val="16"/>
          <w:lang w:eastAsia="pl-PL"/>
        </w:rPr>
        <w:t>e</w:t>
      </w:r>
      <w:r w:rsidRPr="00FD287E">
        <w:rPr>
          <w:spacing w:val="-1"/>
          <w:sz w:val="16"/>
          <w:szCs w:val="16"/>
          <w:lang w:eastAsia="pl-PL"/>
        </w:rPr>
        <w:t>j</w:t>
      </w:r>
      <w:r w:rsidRPr="00FD287E">
        <w:rPr>
          <w:spacing w:val="4"/>
          <w:sz w:val="16"/>
          <w:szCs w:val="16"/>
          <w:lang w:eastAsia="pl-PL"/>
        </w:rPr>
        <w:t>/</w:t>
      </w:r>
      <w:proofErr w:type="spellStart"/>
      <w:r w:rsidRPr="00FD287E">
        <w:rPr>
          <w:spacing w:val="-2"/>
          <w:sz w:val="16"/>
          <w:szCs w:val="16"/>
          <w:lang w:eastAsia="pl-PL"/>
        </w:rPr>
        <w:t>y</w:t>
      </w:r>
      <w:r w:rsidRPr="00FD287E">
        <w:rPr>
          <w:spacing w:val="2"/>
          <w:sz w:val="16"/>
          <w:szCs w:val="16"/>
          <w:lang w:eastAsia="pl-PL"/>
        </w:rPr>
        <w:t>c</w:t>
      </w:r>
      <w:r w:rsidRPr="00FD287E">
        <w:rPr>
          <w:sz w:val="16"/>
          <w:szCs w:val="16"/>
          <w:lang w:eastAsia="pl-PL"/>
        </w:rPr>
        <w:t>h</w:t>
      </w:r>
      <w:proofErr w:type="spellEnd"/>
      <w:r w:rsidRPr="00FD287E">
        <w:rPr>
          <w:spacing w:val="-8"/>
          <w:sz w:val="16"/>
          <w:szCs w:val="16"/>
          <w:lang w:eastAsia="pl-PL"/>
        </w:rPr>
        <w:t xml:space="preserve"> </w:t>
      </w:r>
      <w:r w:rsidRPr="00FD287E">
        <w:rPr>
          <w:spacing w:val="2"/>
          <w:sz w:val="16"/>
          <w:szCs w:val="16"/>
          <w:lang w:eastAsia="pl-PL"/>
        </w:rPr>
        <w:t>d</w:t>
      </w:r>
      <w:r w:rsidRPr="00FD287E">
        <w:rPr>
          <w:sz w:val="16"/>
          <w:szCs w:val="16"/>
          <w:lang w:eastAsia="pl-PL"/>
        </w:rPr>
        <w:t>o</w:t>
      </w:r>
      <w:r w:rsidRPr="00FD287E">
        <w:rPr>
          <w:spacing w:val="-6"/>
          <w:sz w:val="16"/>
          <w:szCs w:val="16"/>
          <w:lang w:eastAsia="pl-PL"/>
        </w:rPr>
        <w:t xml:space="preserve"> </w:t>
      </w:r>
      <w:r w:rsidRPr="00FD287E">
        <w:rPr>
          <w:spacing w:val="5"/>
          <w:sz w:val="16"/>
          <w:szCs w:val="16"/>
          <w:lang w:eastAsia="pl-PL"/>
        </w:rPr>
        <w:t>r</w:t>
      </w:r>
      <w:r w:rsidRPr="00FD287E">
        <w:rPr>
          <w:spacing w:val="2"/>
          <w:sz w:val="16"/>
          <w:szCs w:val="16"/>
          <w:lang w:eastAsia="pl-PL"/>
        </w:rPr>
        <w:t>e</w:t>
      </w:r>
      <w:r w:rsidRPr="00FD287E">
        <w:rPr>
          <w:spacing w:val="-2"/>
          <w:sz w:val="16"/>
          <w:szCs w:val="16"/>
          <w:lang w:eastAsia="pl-PL"/>
        </w:rPr>
        <w:t>p</w:t>
      </w:r>
      <w:r w:rsidRPr="00FD287E">
        <w:rPr>
          <w:sz w:val="16"/>
          <w:szCs w:val="16"/>
          <w:lang w:eastAsia="pl-PL"/>
        </w:rPr>
        <w:t>r</w:t>
      </w:r>
      <w:r w:rsidRPr="00FD287E">
        <w:rPr>
          <w:spacing w:val="2"/>
          <w:sz w:val="16"/>
          <w:szCs w:val="16"/>
          <w:lang w:eastAsia="pl-PL"/>
        </w:rPr>
        <w:t>eze</w:t>
      </w:r>
      <w:r w:rsidRPr="00FD287E">
        <w:rPr>
          <w:spacing w:val="-2"/>
          <w:sz w:val="16"/>
          <w:szCs w:val="16"/>
          <w:lang w:eastAsia="pl-PL"/>
        </w:rPr>
        <w:t>n</w:t>
      </w:r>
      <w:r w:rsidRPr="00FD287E">
        <w:rPr>
          <w:spacing w:val="4"/>
          <w:sz w:val="16"/>
          <w:szCs w:val="16"/>
          <w:lang w:eastAsia="pl-PL"/>
        </w:rPr>
        <w:t>t</w:t>
      </w:r>
      <w:r w:rsidRPr="00FD287E">
        <w:rPr>
          <w:spacing w:val="2"/>
          <w:sz w:val="16"/>
          <w:szCs w:val="16"/>
          <w:lang w:eastAsia="pl-PL"/>
        </w:rPr>
        <w:t>o</w:t>
      </w:r>
      <w:r w:rsidRPr="00FD287E">
        <w:rPr>
          <w:spacing w:val="-4"/>
          <w:sz w:val="16"/>
          <w:szCs w:val="16"/>
          <w:lang w:eastAsia="pl-PL"/>
        </w:rPr>
        <w:t>w</w:t>
      </w:r>
      <w:r w:rsidRPr="00FD287E">
        <w:rPr>
          <w:spacing w:val="2"/>
          <w:sz w:val="16"/>
          <w:szCs w:val="16"/>
          <w:lang w:eastAsia="pl-PL"/>
        </w:rPr>
        <w:t>a</w:t>
      </w:r>
      <w:r w:rsidRPr="00FD287E">
        <w:rPr>
          <w:spacing w:val="-2"/>
          <w:sz w:val="16"/>
          <w:szCs w:val="16"/>
          <w:lang w:eastAsia="pl-PL"/>
        </w:rPr>
        <w:t>n</w:t>
      </w:r>
      <w:r w:rsidRPr="00FD287E">
        <w:rPr>
          <w:spacing w:val="-1"/>
          <w:sz w:val="16"/>
          <w:szCs w:val="16"/>
          <w:lang w:eastAsia="pl-PL"/>
        </w:rPr>
        <w:t>i</w:t>
      </w:r>
      <w:r w:rsidRPr="00FD287E">
        <w:rPr>
          <w:sz w:val="16"/>
          <w:szCs w:val="16"/>
          <w:lang w:eastAsia="pl-PL"/>
        </w:rPr>
        <w:t>a</w:t>
      </w:r>
      <w:r w:rsidRPr="00FD287E">
        <w:rPr>
          <w:spacing w:val="-6"/>
          <w:sz w:val="16"/>
          <w:szCs w:val="16"/>
          <w:lang w:eastAsia="pl-PL"/>
        </w:rPr>
        <w:t xml:space="preserve"> </w:t>
      </w:r>
      <w:r w:rsidRPr="00FD287E">
        <w:rPr>
          <w:spacing w:val="4"/>
          <w:sz w:val="16"/>
          <w:szCs w:val="16"/>
          <w:lang w:eastAsia="pl-PL"/>
        </w:rPr>
        <w:t>W</w:t>
      </w:r>
      <w:r w:rsidRPr="00FD287E">
        <w:rPr>
          <w:spacing w:val="-2"/>
          <w:sz w:val="16"/>
          <w:szCs w:val="16"/>
          <w:lang w:eastAsia="pl-PL"/>
        </w:rPr>
        <w:t>y</w:t>
      </w:r>
      <w:r w:rsidRPr="00FD287E">
        <w:rPr>
          <w:spacing w:val="2"/>
          <w:sz w:val="16"/>
          <w:szCs w:val="16"/>
          <w:lang w:eastAsia="pl-PL"/>
        </w:rPr>
        <w:t>ko</w:t>
      </w:r>
      <w:r w:rsidRPr="00FD287E">
        <w:rPr>
          <w:spacing w:val="-2"/>
          <w:sz w:val="16"/>
          <w:szCs w:val="16"/>
          <w:lang w:eastAsia="pl-PL"/>
        </w:rPr>
        <w:t>n</w:t>
      </w:r>
      <w:r w:rsidRPr="00FD287E">
        <w:rPr>
          <w:spacing w:val="6"/>
          <w:sz w:val="16"/>
          <w:szCs w:val="16"/>
          <w:lang w:eastAsia="pl-PL"/>
        </w:rPr>
        <w:t>a</w:t>
      </w:r>
      <w:r w:rsidRPr="00FD287E">
        <w:rPr>
          <w:spacing w:val="-4"/>
          <w:sz w:val="16"/>
          <w:szCs w:val="16"/>
          <w:lang w:eastAsia="pl-PL"/>
        </w:rPr>
        <w:t>w</w:t>
      </w:r>
      <w:r w:rsidRPr="00FD287E">
        <w:rPr>
          <w:spacing w:val="2"/>
          <w:sz w:val="16"/>
          <w:szCs w:val="16"/>
          <w:lang w:eastAsia="pl-PL"/>
        </w:rPr>
        <w:t>c</w:t>
      </w:r>
      <w:r w:rsidRPr="00FD287E">
        <w:rPr>
          <w:spacing w:val="-2"/>
          <w:sz w:val="16"/>
          <w:szCs w:val="16"/>
          <w:lang w:eastAsia="pl-PL"/>
        </w:rPr>
        <w:t>y</w:t>
      </w:r>
      <w:r w:rsidRPr="00FD287E">
        <w:rPr>
          <w:sz w:val="16"/>
          <w:szCs w:val="16"/>
          <w:lang w:eastAsia="pl-PL"/>
        </w:rPr>
        <w:t>)</w:t>
      </w:r>
    </w:p>
    <w:p w14:paraId="2FD4BA41" w14:textId="77777777" w:rsidR="00F60B8A" w:rsidRDefault="00F60B8A" w:rsidP="00FD287E">
      <w:pPr>
        <w:jc w:val="right"/>
      </w:pPr>
    </w:p>
    <w:sectPr w:rsidR="00F60B8A" w:rsidSect="00596115">
      <w:footnotePr>
        <w:pos w:val="beneathText"/>
      </w:footnotePr>
      <w:pgSz w:w="11905" w:h="16837"/>
      <w:pgMar w:top="1418" w:right="851" w:bottom="1134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44493" w14:textId="77777777" w:rsidR="0030619C" w:rsidRDefault="0030619C">
      <w:r>
        <w:separator/>
      </w:r>
    </w:p>
  </w:endnote>
  <w:endnote w:type="continuationSeparator" w:id="0">
    <w:p w14:paraId="71F7649F" w14:textId="77777777" w:rsidR="0030619C" w:rsidRDefault="0030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5F74E" w14:textId="77777777" w:rsidR="00596115" w:rsidRDefault="00596115" w:rsidP="00EA58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0D1C1E" w14:textId="77777777" w:rsidR="00596115" w:rsidRDefault="00596115" w:rsidP="00EA58A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6988213"/>
      <w:docPartObj>
        <w:docPartGallery w:val="Page Numbers (Bottom of Page)"/>
        <w:docPartUnique/>
      </w:docPartObj>
    </w:sdtPr>
    <w:sdtEndPr/>
    <w:sdtContent>
      <w:p w14:paraId="3F2A6A1F" w14:textId="77777777" w:rsidR="00596115" w:rsidRDefault="0022143C" w:rsidP="002214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73A" w:rsidRPr="0088373A">
          <w:rPr>
            <w:noProof/>
            <w:lang w:val="pl-PL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0C2EA" w14:textId="77777777" w:rsidR="0030619C" w:rsidRDefault="0030619C">
      <w:r>
        <w:separator/>
      </w:r>
    </w:p>
  </w:footnote>
  <w:footnote w:type="continuationSeparator" w:id="0">
    <w:p w14:paraId="455E7BF2" w14:textId="77777777" w:rsidR="0030619C" w:rsidRDefault="00306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FEFD4" w14:textId="77777777" w:rsidR="00596115" w:rsidRDefault="00596115">
    <w:pPr>
      <w:pStyle w:val="Nagwek"/>
      <w:jc w:val="center"/>
      <w:rPr>
        <w:b/>
      </w:rPr>
    </w:pPr>
    <w:r>
      <w:rPr>
        <w:b/>
      </w:rPr>
      <w:t>MIEJSKA ENERGETYKA CIEPLNA PIŁA SP. Z O.O.</w:t>
    </w:r>
  </w:p>
  <w:p w14:paraId="2D708B7B" w14:textId="77777777" w:rsidR="00596115" w:rsidRDefault="00596115" w:rsidP="00252952">
    <w:pPr>
      <w:pStyle w:val="Nagwek"/>
      <w:pBdr>
        <w:bottom w:val="single" w:sz="4" w:space="1" w:color="auto"/>
      </w:pBdr>
      <w:jc w:val="center"/>
    </w:pPr>
    <w:r>
      <w:t>Zapytanie ofertowe na dostaw</w:t>
    </w:r>
    <w:r w:rsidR="00252952">
      <w:t>y oleju opałowego do KO Staszyce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74D48EA2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Arial"/>
        <w:b/>
        <w:bCs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3">
      <w:start w:val="1"/>
      <w:numFmt w:val="decimal"/>
      <w:lvlText w:val="2.%3.%4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/>
      </w:rPr>
    </w:lvl>
  </w:abstractNum>
  <w:abstractNum w:abstractNumId="4" w15:restartNumberingAfterBreak="0">
    <w:nsid w:val="00000005"/>
    <w:multiLevelType w:val="singleLevel"/>
    <w:tmpl w:val="0415000F"/>
    <w:name w:val="WW8Num422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424"/>
        </w:tabs>
        <w:ind w:left="42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424"/>
        </w:tabs>
        <w:ind w:left="424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424"/>
        </w:tabs>
        <w:ind w:left="424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424"/>
        </w:tabs>
        <w:ind w:left="424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424"/>
        </w:tabs>
        <w:ind w:left="424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424"/>
        </w:tabs>
        <w:ind w:left="424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424"/>
        </w:tabs>
        <w:ind w:left="424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424"/>
        </w:tabs>
        <w:ind w:left="424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424"/>
        </w:tabs>
        <w:ind w:left="424" w:firstLine="0"/>
      </w:pPr>
      <w:rPr>
        <w:rFonts w:cs="Times New Roman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3" w15:restartNumberingAfterBreak="0">
    <w:nsid w:val="02EF435A"/>
    <w:multiLevelType w:val="multilevel"/>
    <w:tmpl w:val="B1F23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355742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54B3DCC"/>
    <w:multiLevelType w:val="hybridMultilevel"/>
    <w:tmpl w:val="D6840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2B61A8"/>
    <w:multiLevelType w:val="hybridMultilevel"/>
    <w:tmpl w:val="AF802E30"/>
    <w:lvl w:ilvl="0" w:tplc="9DC05CB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3F29C0"/>
    <w:multiLevelType w:val="multilevel"/>
    <w:tmpl w:val="EE20EF9E"/>
    <w:name w:val="WW8Num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Arial" w:hint="default"/>
        <w:b w:val="0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2.%3.%4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18" w15:restartNumberingAfterBreak="0">
    <w:nsid w:val="0E503589"/>
    <w:multiLevelType w:val="multilevel"/>
    <w:tmpl w:val="9EC21B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3B40BEB"/>
    <w:multiLevelType w:val="singleLevel"/>
    <w:tmpl w:val="7A1625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14774DC8"/>
    <w:multiLevelType w:val="multilevel"/>
    <w:tmpl w:val="EE20EF9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Arial" w:hint="default"/>
        <w:b w:val="0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2.%3.%4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21" w15:restartNumberingAfterBreak="0">
    <w:nsid w:val="163345C6"/>
    <w:multiLevelType w:val="multilevel"/>
    <w:tmpl w:val="06F64C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2BEC3230"/>
    <w:multiLevelType w:val="hybridMultilevel"/>
    <w:tmpl w:val="3850DA9E"/>
    <w:lvl w:ilvl="0" w:tplc="21B0D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7323DD"/>
    <w:multiLevelType w:val="hybridMultilevel"/>
    <w:tmpl w:val="49D2854C"/>
    <w:lvl w:ilvl="0" w:tplc="AD2886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F8411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34DE6DAA"/>
    <w:multiLevelType w:val="singleLevel"/>
    <w:tmpl w:val="7A1625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430E3E23"/>
    <w:multiLevelType w:val="hybridMultilevel"/>
    <w:tmpl w:val="FCCEF000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48C6A68"/>
    <w:multiLevelType w:val="multilevel"/>
    <w:tmpl w:val="06F64C68"/>
    <w:name w:val="WW8Num42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46F972D9"/>
    <w:multiLevelType w:val="hybridMultilevel"/>
    <w:tmpl w:val="86FCED3E"/>
    <w:name w:val="WW8Num112"/>
    <w:lvl w:ilvl="0" w:tplc="3A1CB0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AC733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20E40"/>
    <w:multiLevelType w:val="hybridMultilevel"/>
    <w:tmpl w:val="A1D60A5A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1C4080"/>
    <w:multiLevelType w:val="hybridMultilevel"/>
    <w:tmpl w:val="45B48586"/>
    <w:lvl w:ilvl="0" w:tplc="B82E74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E00B6"/>
    <w:multiLevelType w:val="singleLevel"/>
    <w:tmpl w:val="7A1625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56AE1B67"/>
    <w:multiLevelType w:val="multilevel"/>
    <w:tmpl w:val="C97E635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62FF27BC"/>
    <w:multiLevelType w:val="multilevel"/>
    <w:tmpl w:val="27147C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3755B36"/>
    <w:multiLevelType w:val="hybridMultilevel"/>
    <w:tmpl w:val="3E20D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E4FE4"/>
    <w:multiLevelType w:val="hybridMultilevel"/>
    <w:tmpl w:val="68C258E8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6" w15:restartNumberingAfterBreak="0">
    <w:nsid w:val="74B05B5C"/>
    <w:multiLevelType w:val="hybridMultilevel"/>
    <w:tmpl w:val="3850DA9E"/>
    <w:lvl w:ilvl="0" w:tplc="21B0D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979C8"/>
    <w:multiLevelType w:val="singleLevel"/>
    <w:tmpl w:val="7A1625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 w15:restartNumberingAfterBreak="0">
    <w:nsid w:val="764C1F8D"/>
    <w:multiLevelType w:val="hybridMultilevel"/>
    <w:tmpl w:val="3424C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5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5"/>
  </w:num>
  <w:num w:numId="10">
    <w:abstractNumId w:val="31"/>
  </w:num>
  <w:num w:numId="11">
    <w:abstractNumId w:val="19"/>
  </w:num>
  <w:num w:numId="12">
    <w:abstractNumId w:val="37"/>
  </w:num>
  <w:num w:numId="13">
    <w:abstractNumId w:val="4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6"/>
  </w:num>
  <w:num w:numId="20">
    <w:abstractNumId w:val="30"/>
  </w:num>
  <w:num w:numId="21">
    <w:abstractNumId w:val="36"/>
  </w:num>
  <w:num w:numId="22">
    <w:abstractNumId w:val="38"/>
  </w:num>
  <w:num w:numId="23">
    <w:abstractNumId w:val="14"/>
  </w:num>
  <w:num w:numId="24">
    <w:abstractNumId w:val="20"/>
  </w:num>
  <w:num w:numId="25">
    <w:abstractNumId w:val="17"/>
  </w:num>
  <w:num w:numId="26">
    <w:abstractNumId w:val="21"/>
  </w:num>
  <w:num w:numId="27">
    <w:abstractNumId w:val="32"/>
  </w:num>
  <w:num w:numId="28">
    <w:abstractNumId w:val="24"/>
  </w:num>
  <w:num w:numId="29">
    <w:abstractNumId w:val="23"/>
  </w:num>
  <w:num w:numId="30">
    <w:abstractNumId w:val="33"/>
  </w:num>
  <w:num w:numId="31">
    <w:abstractNumId w:val="18"/>
  </w:num>
  <w:num w:numId="32">
    <w:abstractNumId w:val="29"/>
  </w:num>
  <w:num w:numId="33">
    <w:abstractNumId w:val="34"/>
  </w:num>
  <w:num w:numId="34">
    <w:abstractNumId w:val="35"/>
  </w:num>
  <w:num w:numId="35">
    <w:abstractNumId w:val="26"/>
  </w:num>
  <w:num w:numId="36">
    <w:abstractNumId w:val="28"/>
  </w:num>
  <w:num w:numId="37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98"/>
    <w:rsid w:val="00003851"/>
    <w:rsid w:val="000079B9"/>
    <w:rsid w:val="00015B0F"/>
    <w:rsid w:val="00016C1B"/>
    <w:rsid w:val="000318A4"/>
    <w:rsid w:val="00032DED"/>
    <w:rsid w:val="0003562D"/>
    <w:rsid w:val="00035DD5"/>
    <w:rsid w:val="000369E0"/>
    <w:rsid w:val="00036CB6"/>
    <w:rsid w:val="00036E3B"/>
    <w:rsid w:val="00043D0E"/>
    <w:rsid w:val="00043F11"/>
    <w:rsid w:val="0005428C"/>
    <w:rsid w:val="00057667"/>
    <w:rsid w:val="00057F99"/>
    <w:rsid w:val="00077435"/>
    <w:rsid w:val="00080A0B"/>
    <w:rsid w:val="00085C7C"/>
    <w:rsid w:val="0009093D"/>
    <w:rsid w:val="0009221D"/>
    <w:rsid w:val="0009783B"/>
    <w:rsid w:val="000A0696"/>
    <w:rsid w:val="000A5B7C"/>
    <w:rsid w:val="000A5B81"/>
    <w:rsid w:val="000A652C"/>
    <w:rsid w:val="000B1908"/>
    <w:rsid w:val="000B47A4"/>
    <w:rsid w:val="000B6D82"/>
    <w:rsid w:val="000C4946"/>
    <w:rsid w:val="000C7CE1"/>
    <w:rsid w:val="000D19B1"/>
    <w:rsid w:val="000D24BF"/>
    <w:rsid w:val="000E4D3D"/>
    <w:rsid w:val="000E7F0D"/>
    <w:rsid w:val="000F3578"/>
    <w:rsid w:val="000F722F"/>
    <w:rsid w:val="00100E3D"/>
    <w:rsid w:val="00113521"/>
    <w:rsid w:val="00123C58"/>
    <w:rsid w:val="00131C3F"/>
    <w:rsid w:val="00133FB9"/>
    <w:rsid w:val="00142AB9"/>
    <w:rsid w:val="001619DA"/>
    <w:rsid w:val="00181031"/>
    <w:rsid w:val="001908F3"/>
    <w:rsid w:val="001A2D77"/>
    <w:rsid w:val="001A5DAA"/>
    <w:rsid w:val="001B0588"/>
    <w:rsid w:val="001B1C89"/>
    <w:rsid w:val="001B6892"/>
    <w:rsid w:val="001B7C29"/>
    <w:rsid w:val="001D1F96"/>
    <w:rsid w:val="001E2AC2"/>
    <w:rsid w:val="001E398B"/>
    <w:rsid w:val="001E5816"/>
    <w:rsid w:val="001E612E"/>
    <w:rsid w:val="001F007B"/>
    <w:rsid w:val="001F106C"/>
    <w:rsid w:val="001F3E32"/>
    <w:rsid w:val="001F6FB7"/>
    <w:rsid w:val="002019C2"/>
    <w:rsid w:val="002024A6"/>
    <w:rsid w:val="0021027C"/>
    <w:rsid w:val="0022143C"/>
    <w:rsid w:val="002221F2"/>
    <w:rsid w:val="002309F8"/>
    <w:rsid w:val="00233637"/>
    <w:rsid w:val="002357C6"/>
    <w:rsid w:val="002371A2"/>
    <w:rsid w:val="002465DD"/>
    <w:rsid w:val="00252952"/>
    <w:rsid w:val="00260C03"/>
    <w:rsid w:val="00262F3F"/>
    <w:rsid w:val="00264072"/>
    <w:rsid w:val="00267F12"/>
    <w:rsid w:val="002770A0"/>
    <w:rsid w:val="00277885"/>
    <w:rsid w:val="002801CF"/>
    <w:rsid w:val="00283147"/>
    <w:rsid w:val="00287D21"/>
    <w:rsid w:val="0029183C"/>
    <w:rsid w:val="00294B25"/>
    <w:rsid w:val="00294C2D"/>
    <w:rsid w:val="002978D6"/>
    <w:rsid w:val="002B7168"/>
    <w:rsid w:val="002D1F41"/>
    <w:rsid w:val="002D258A"/>
    <w:rsid w:val="002D3239"/>
    <w:rsid w:val="002D3948"/>
    <w:rsid w:val="002D67C6"/>
    <w:rsid w:val="002E037E"/>
    <w:rsid w:val="002E6A99"/>
    <w:rsid w:val="002F0EA5"/>
    <w:rsid w:val="002F73DD"/>
    <w:rsid w:val="0030064F"/>
    <w:rsid w:val="00302B04"/>
    <w:rsid w:val="003047AC"/>
    <w:rsid w:val="00305FF8"/>
    <w:rsid w:val="0030619C"/>
    <w:rsid w:val="00307C7F"/>
    <w:rsid w:val="00313068"/>
    <w:rsid w:val="00320454"/>
    <w:rsid w:val="0032121E"/>
    <w:rsid w:val="00322A99"/>
    <w:rsid w:val="0033395D"/>
    <w:rsid w:val="0033553B"/>
    <w:rsid w:val="00336627"/>
    <w:rsid w:val="00340086"/>
    <w:rsid w:val="00346318"/>
    <w:rsid w:val="0034783A"/>
    <w:rsid w:val="00360A77"/>
    <w:rsid w:val="003734BC"/>
    <w:rsid w:val="00375CD1"/>
    <w:rsid w:val="00375E8F"/>
    <w:rsid w:val="0037792E"/>
    <w:rsid w:val="00381BEF"/>
    <w:rsid w:val="00383D42"/>
    <w:rsid w:val="003909EE"/>
    <w:rsid w:val="0039436C"/>
    <w:rsid w:val="0039464A"/>
    <w:rsid w:val="00395B28"/>
    <w:rsid w:val="003A3DC1"/>
    <w:rsid w:val="003B38DD"/>
    <w:rsid w:val="003B4D0A"/>
    <w:rsid w:val="003C1B47"/>
    <w:rsid w:val="003C1F1A"/>
    <w:rsid w:val="003C45D8"/>
    <w:rsid w:val="003C6B7A"/>
    <w:rsid w:val="003D2777"/>
    <w:rsid w:val="003D36B2"/>
    <w:rsid w:val="003E13AC"/>
    <w:rsid w:val="003E35B9"/>
    <w:rsid w:val="003E364D"/>
    <w:rsid w:val="003F31DF"/>
    <w:rsid w:val="003F43C8"/>
    <w:rsid w:val="003F4FDF"/>
    <w:rsid w:val="003F69EF"/>
    <w:rsid w:val="004041A9"/>
    <w:rsid w:val="00421E69"/>
    <w:rsid w:val="0042235C"/>
    <w:rsid w:val="00426509"/>
    <w:rsid w:val="00435957"/>
    <w:rsid w:val="00435D6F"/>
    <w:rsid w:val="00440813"/>
    <w:rsid w:val="0044136A"/>
    <w:rsid w:val="00441883"/>
    <w:rsid w:val="00450CCE"/>
    <w:rsid w:val="00451C6B"/>
    <w:rsid w:val="00453E87"/>
    <w:rsid w:val="004544B6"/>
    <w:rsid w:val="00454E7C"/>
    <w:rsid w:val="00455A52"/>
    <w:rsid w:val="00456AF9"/>
    <w:rsid w:val="0045757F"/>
    <w:rsid w:val="00464D9A"/>
    <w:rsid w:val="00465CE4"/>
    <w:rsid w:val="00476BD6"/>
    <w:rsid w:val="00483840"/>
    <w:rsid w:val="0048507F"/>
    <w:rsid w:val="00491CCE"/>
    <w:rsid w:val="00494594"/>
    <w:rsid w:val="004959EB"/>
    <w:rsid w:val="004B67CB"/>
    <w:rsid w:val="004C6C03"/>
    <w:rsid w:val="004C73BB"/>
    <w:rsid w:val="004D27D8"/>
    <w:rsid w:val="004D67A9"/>
    <w:rsid w:val="004D75AE"/>
    <w:rsid w:val="004E0266"/>
    <w:rsid w:val="004E5AE3"/>
    <w:rsid w:val="004F1636"/>
    <w:rsid w:val="004F610F"/>
    <w:rsid w:val="004F6389"/>
    <w:rsid w:val="00501FEF"/>
    <w:rsid w:val="005051CC"/>
    <w:rsid w:val="005300BE"/>
    <w:rsid w:val="00531151"/>
    <w:rsid w:val="00535B51"/>
    <w:rsid w:val="00537073"/>
    <w:rsid w:val="005373B6"/>
    <w:rsid w:val="00540FE2"/>
    <w:rsid w:val="00541317"/>
    <w:rsid w:val="005478F1"/>
    <w:rsid w:val="00551148"/>
    <w:rsid w:val="00551F23"/>
    <w:rsid w:val="00552DED"/>
    <w:rsid w:val="00553E22"/>
    <w:rsid w:val="005606DE"/>
    <w:rsid w:val="005633F0"/>
    <w:rsid w:val="00566D43"/>
    <w:rsid w:val="00570FAC"/>
    <w:rsid w:val="005750AB"/>
    <w:rsid w:val="0059040B"/>
    <w:rsid w:val="005907C4"/>
    <w:rsid w:val="00591870"/>
    <w:rsid w:val="0059527A"/>
    <w:rsid w:val="00596115"/>
    <w:rsid w:val="005A03AC"/>
    <w:rsid w:val="005A13A2"/>
    <w:rsid w:val="005A14FA"/>
    <w:rsid w:val="005A47E2"/>
    <w:rsid w:val="005A6F68"/>
    <w:rsid w:val="005D621B"/>
    <w:rsid w:val="005D6C39"/>
    <w:rsid w:val="005E1293"/>
    <w:rsid w:val="005E144E"/>
    <w:rsid w:val="005E5E00"/>
    <w:rsid w:val="005E75B5"/>
    <w:rsid w:val="005E7CC1"/>
    <w:rsid w:val="005F475C"/>
    <w:rsid w:val="00602F28"/>
    <w:rsid w:val="00605DE7"/>
    <w:rsid w:val="006217D3"/>
    <w:rsid w:val="006224B7"/>
    <w:rsid w:val="00622C14"/>
    <w:rsid w:val="00625953"/>
    <w:rsid w:val="00626480"/>
    <w:rsid w:val="00640D41"/>
    <w:rsid w:val="006422A7"/>
    <w:rsid w:val="006464F3"/>
    <w:rsid w:val="00646BF5"/>
    <w:rsid w:val="006511A9"/>
    <w:rsid w:val="00654BA0"/>
    <w:rsid w:val="00655668"/>
    <w:rsid w:val="00662016"/>
    <w:rsid w:val="00664529"/>
    <w:rsid w:val="006861C0"/>
    <w:rsid w:val="00693001"/>
    <w:rsid w:val="0069784B"/>
    <w:rsid w:val="00697A94"/>
    <w:rsid w:val="006A1DDB"/>
    <w:rsid w:val="006A2377"/>
    <w:rsid w:val="006A3A52"/>
    <w:rsid w:val="006A576F"/>
    <w:rsid w:val="006A7630"/>
    <w:rsid w:val="006A7A3B"/>
    <w:rsid w:val="006B3898"/>
    <w:rsid w:val="006B5F2A"/>
    <w:rsid w:val="006B5F6E"/>
    <w:rsid w:val="006C2D50"/>
    <w:rsid w:val="006C464B"/>
    <w:rsid w:val="006C70B2"/>
    <w:rsid w:val="006D0240"/>
    <w:rsid w:val="006D07C2"/>
    <w:rsid w:val="006D758B"/>
    <w:rsid w:val="006E7881"/>
    <w:rsid w:val="006F2DAF"/>
    <w:rsid w:val="006F55FE"/>
    <w:rsid w:val="006F6A46"/>
    <w:rsid w:val="007005CF"/>
    <w:rsid w:val="007047F6"/>
    <w:rsid w:val="00712D15"/>
    <w:rsid w:val="00723775"/>
    <w:rsid w:val="00724D3B"/>
    <w:rsid w:val="00735293"/>
    <w:rsid w:val="00741646"/>
    <w:rsid w:val="007470DF"/>
    <w:rsid w:val="00747446"/>
    <w:rsid w:val="00751C3A"/>
    <w:rsid w:val="00752867"/>
    <w:rsid w:val="00756FC6"/>
    <w:rsid w:val="007578EC"/>
    <w:rsid w:val="007601DA"/>
    <w:rsid w:val="007629E0"/>
    <w:rsid w:val="00765C5A"/>
    <w:rsid w:val="00767411"/>
    <w:rsid w:val="00775688"/>
    <w:rsid w:val="00777360"/>
    <w:rsid w:val="007801CE"/>
    <w:rsid w:val="00782527"/>
    <w:rsid w:val="007849AE"/>
    <w:rsid w:val="00790159"/>
    <w:rsid w:val="00791A70"/>
    <w:rsid w:val="00794154"/>
    <w:rsid w:val="00797A8D"/>
    <w:rsid w:val="007B684A"/>
    <w:rsid w:val="007C4D9A"/>
    <w:rsid w:val="007C547B"/>
    <w:rsid w:val="007C7D76"/>
    <w:rsid w:val="007D278E"/>
    <w:rsid w:val="007D5B0E"/>
    <w:rsid w:val="007E646A"/>
    <w:rsid w:val="007F1298"/>
    <w:rsid w:val="007F4B26"/>
    <w:rsid w:val="007F569A"/>
    <w:rsid w:val="00812356"/>
    <w:rsid w:val="00812A06"/>
    <w:rsid w:val="008177E9"/>
    <w:rsid w:val="00817CF4"/>
    <w:rsid w:val="008208AF"/>
    <w:rsid w:val="008218CB"/>
    <w:rsid w:val="00822076"/>
    <w:rsid w:val="008322F8"/>
    <w:rsid w:val="00834AFC"/>
    <w:rsid w:val="008375BD"/>
    <w:rsid w:val="00841453"/>
    <w:rsid w:val="00843F2B"/>
    <w:rsid w:val="008501C7"/>
    <w:rsid w:val="008516CD"/>
    <w:rsid w:val="00856311"/>
    <w:rsid w:val="00857284"/>
    <w:rsid w:val="008604EC"/>
    <w:rsid w:val="008654FF"/>
    <w:rsid w:val="008672CA"/>
    <w:rsid w:val="0087259E"/>
    <w:rsid w:val="008729E1"/>
    <w:rsid w:val="00876BAF"/>
    <w:rsid w:val="0088373A"/>
    <w:rsid w:val="00887036"/>
    <w:rsid w:val="00887B07"/>
    <w:rsid w:val="0089020D"/>
    <w:rsid w:val="0089381C"/>
    <w:rsid w:val="008962FC"/>
    <w:rsid w:val="008B01FA"/>
    <w:rsid w:val="008B08CF"/>
    <w:rsid w:val="008B6198"/>
    <w:rsid w:val="008D1ED0"/>
    <w:rsid w:val="008D60C1"/>
    <w:rsid w:val="008E1A69"/>
    <w:rsid w:val="008E5F40"/>
    <w:rsid w:val="008F5715"/>
    <w:rsid w:val="00900013"/>
    <w:rsid w:val="00902BE4"/>
    <w:rsid w:val="00905DEF"/>
    <w:rsid w:val="00931826"/>
    <w:rsid w:val="009333B5"/>
    <w:rsid w:val="00936975"/>
    <w:rsid w:val="00936FD7"/>
    <w:rsid w:val="0094303E"/>
    <w:rsid w:val="009464C2"/>
    <w:rsid w:val="0095294B"/>
    <w:rsid w:val="00952AEF"/>
    <w:rsid w:val="00954542"/>
    <w:rsid w:val="00955E98"/>
    <w:rsid w:val="00957840"/>
    <w:rsid w:val="00973A59"/>
    <w:rsid w:val="0097449E"/>
    <w:rsid w:val="00983EB2"/>
    <w:rsid w:val="00991256"/>
    <w:rsid w:val="00992860"/>
    <w:rsid w:val="009A23EA"/>
    <w:rsid w:val="009A5356"/>
    <w:rsid w:val="009A7B3C"/>
    <w:rsid w:val="009B1B61"/>
    <w:rsid w:val="009B2916"/>
    <w:rsid w:val="009C44E2"/>
    <w:rsid w:val="009C516B"/>
    <w:rsid w:val="009C72C3"/>
    <w:rsid w:val="009D15C7"/>
    <w:rsid w:val="009D2526"/>
    <w:rsid w:val="009D3918"/>
    <w:rsid w:val="009D4881"/>
    <w:rsid w:val="009D7263"/>
    <w:rsid w:val="009E2C8B"/>
    <w:rsid w:val="009F4733"/>
    <w:rsid w:val="00A04640"/>
    <w:rsid w:val="00A05FAE"/>
    <w:rsid w:val="00A12400"/>
    <w:rsid w:val="00A17C2A"/>
    <w:rsid w:val="00A21690"/>
    <w:rsid w:val="00A23676"/>
    <w:rsid w:val="00A25EA5"/>
    <w:rsid w:val="00A27FC4"/>
    <w:rsid w:val="00A3418D"/>
    <w:rsid w:val="00A40054"/>
    <w:rsid w:val="00A40583"/>
    <w:rsid w:val="00A44448"/>
    <w:rsid w:val="00A456A6"/>
    <w:rsid w:val="00A612DB"/>
    <w:rsid w:val="00A63948"/>
    <w:rsid w:val="00A64D67"/>
    <w:rsid w:val="00A6526A"/>
    <w:rsid w:val="00A66490"/>
    <w:rsid w:val="00A854FB"/>
    <w:rsid w:val="00A85AE0"/>
    <w:rsid w:val="00A91197"/>
    <w:rsid w:val="00AA1486"/>
    <w:rsid w:val="00AA5070"/>
    <w:rsid w:val="00AA578C"/>
    <w:rsid w:val="00AB0018"/>
    <w:rsid w:val="00AC5CB2"/>
    <w:rsid w:val="00AC5DB8"/>
    <w:rsid w:val="00AD3885"/>
    <w:rsid w:val="00AD55CF"/>
    <w:rsid w:val="00AF102B"/>
    <w:rsid w:val="00AF7ACF"/>
    <w:rsid w:val="00B003B8"/>
    <w:rsid w:val="00B0795C"/>
    <w:rsid w:val="00B13760"/>
    <w:rsid w:val="00B139A2"/>
    <w:rsid w:val="00B17772"/>
    <w:rsid w:val="00B20242"/>
    <w:rsid w:val="00B23F64"/>
    <w:rsid w:val="00B25A07"/>
    <w:rsid w:val="00B26EA6"/>
    <w:rsid w:val="00B31957"/>
    <w:rsid w:val="00B36470"/>
    <w:rsid w:val="00B44C2D"/>
    <w:rsid w:val="00B45450"/>
    <w:rsid w:val="00B45BEB"/>
    <w:rsid w:val="00B467D3"/>
    <w:rsid w:val="00B555A2"/>
    <w:rsid w:val="00B5741B"/>
    <w:rsid w:val="00B6004A"/>
    <w:rsid w:val="00B607AC"/>
    <w:rsid w:val="00B624EC"/>
    <w:rsid w:val="00B6414C"/>
    <w:rsid w:val="00B64518"/>
    <w:rsid w:val="00B64E7D"/>
    <w:rsid w:val="00B71978"/>
    <w:rsid w:val="00B73E1C"/>
    <w:rsid w:val="00B90903"/>
    <w:rsid w:val="00B913BE"/>
    <w:rsid w:val="00B949A5"/>
    <w:rsid w:val="00BA05E6"/>
    <w:rsid w:val="00BA0BFF"/>
    <w:rsid w:val="00BA186E"/>
    <w:rsid w:val="00BB4A84"/>
    <w:rsid w:val="00BB6573"/>
    <w:rsid w:val="00BB7D7C"/>
    <w:rsid w:val="00BC5476"/>
    <w:rsid w:val="00BD16AC"/>
    <w:rsid w:val="00BD21B7"/>
    <w:rsid w:val="00BD4B0A"/>
    <w:rsid w:val="00BE5473"/>
    <w:rsid w:val="00C02A5F"/>
    <w:rsid w:val="00C03472"/>
    <w:rsid w:val="00C03DBE"/>
    <w:rsid w:val="00C152B0"/>
    <w:rsid w:val="00C21D6A"/>
    <w:rsid w:val="00C22822"/>
    <w:rsid w:val="00C250F6"/>
    <w:rsid w:val="00C26F4F"/>
    <w:rsid w:val="00C302B9"/>
    <w:rsid w:val="00C3189A"/>
    <w:rsid w:val="00C31AFD"/>
    <w:rsid w:val="00C3447C"/>
    <w:rsid w:val="00C34C4B"/>
    <w:rsid w:val="00C363C3"/>
    <w:rsid w:val="00C41067"/>
    <w:rsid w:val="00C4525D"/>
    <w:rsid w:val="00C46C46"/>
    <w:rsid w:val="00C51179"/>
    <w:rsid w:val="00C5365F"/>
    <w:rsid w:val="00C54CD5"/>
    <w:rsid w:val="00C627C9"/>
    <w:rsid w:val="00C91A77"/>
    <w:rsid w:val="00C9228F"/>
    <w:rsid w:val="00CB01DF"/>
    <w:rsid w:val="00CC055D"/>
    <w:rsid w:val="00CC30A4"/>
    <w:rsid w:val="00CC386A"/>
    <w:rsid w:val="00CC6CDF"/>
    <w:rsid w:val="00CD2AE8"/>
    <w:rsid w:val="00CD7310"/>
    <w:rsid w:val="00CE0D33"/>
    <w:rsid w:val="00CF140C"/>
    <w:rsid w:val="00CF44B0"/>
    <w:rsid w:val="00CF599C"/>
    <w:rsid w:val="00CF6C42"/>
    <w:rsid w:val="00D002FC"/>
    <w:rsid w:val="00D05839"/>
    <w:rsid w:val="00D07C93"/>
    <w:rsid w:val="00D125EE"/>
    <w:rsid w:val="00D12942"/>
    <w:rsid w:val="00D172A3"/>
    <w:rsid w:val="00D17BFA"/>
    <w:rsid w:val="00D2642F"/>
    <w:rsid w:val="00D3658A"/>
    <w:rsid w:val="00D40AE7"/>
    <w:rsid w:val="00D46C0F"/>
    <w:rsid w:val="00D4740B"/>
    <w:rsid w:val="00D54919"/>
    <w:rsid w:val="00D6182D"/>
    <w:rsid w:val="00D62AEF"/>
    <w:rsid w:val="00D6607C"/>
    <w:rsid w:val="00D678B8"/>
    <w:rsid w:val="00D8125F"/>
    <w:rsid w:val="00D8675C"/>
    <w:rsid w:val="00D87CFA"/>
    <w:rsid w:val="00D943A5"/>
    <w:rsid w:val="00DA342E"/>
    <w:rsid w:val="00DB3921"/>
    <w:rsid w:val="00DB7D9B"/>
    <w:rsid w:val="00DC2933"/>
    <w:rsid w:val="00DC2D18"/>
    <w:rsid w:val="00DC3553"/>
    <w:rsid w:val="00DC4626"/>
    <w:rsid w:val="00DC5AB9"/>
    <w:rsid w:val="00DD1933"/>
    <w:rsid w:val="00DD4BBE"/>
    <w:rsid w:val="00DE06F1"/>
    <w:rsid w:val="00DE15B6"/>
    <w:rsid w:val="00DE21D2"/>
    <w:rsid w:val="00DF3470"/>
    <w:rsid w:val="00E031CE"/>
    <w:rsid w:val="00E048DD"/>
    <w:rsid w:val="00E07A0E"/>
    <w:rsid w:val="00E10726"/>
    <w:rsid w:val="00E15373"/>
    <w:rsid w:val="00E20833"/>
    <w:rsid w:val="00E27B12"/>
    <w:rsid w:val="00E30EC2"/>
    <w:rsid w:val="00E37BB1"/>
    <w:rsid w:val="00E416C2"/>
    <w:rsid w:val="00E47F24"/>
    <w:rsid w:val="00E5640C"/>
    <w:rsid w:val="00E576B1"/>
    <w:rsid w:val="00E617E0"/>
    <w:rsid w:val="00E62468"/>
    <w:rsid w:val="00E64C9D"/>
    <w:rsid w:val="00E64EA0"/>
    <w:rsid w:val="00E654DA"/>
    <w:rsid w:val="00E673EF"/>
    <w:rsid w:val="00E707DD"/>
    <w:rsid w:val="00E729C9"/>
    <w:rsid w:val="00E74C37"/>
    <w:rsid w:val="00E7661B"/>
    <w:rsid w:val="00E76B2B"/>
    <w:rsid w:val="00E77FCC"/>
    <w:rsid w:val="00E854B9"/>
    <w:rsid w:val="00E91829"/>
    <w:rsid w:val="00E930B4"/>
    <w:rsid w:val="00E96881"/>
    <w:rsid w:val="00E97045"/>
    <w:rsid w:val="00EA2062"/>
    <w:rsid w:val="00EA2649"/>
    <w:rsid w:val="00EA2721"/>
    <w:rsid w:val="00EA353F"/>
    <w:rsid w:val="00EA5168"/>
    <w:rsid w:val="00EA58A2"/>
    <w:rsid w:val="00EB3FC5"/>
    <w:rsid w:val="00EB43A3"/>
    <w:rsid w:val="00EC0B89"/>
    <w:rsid w:val="00EC3558"/>
    <w:rsid w:val="00EC7CE6"/>
    <w:rsid w:val="00EF477D"/>
    <w:rsid w:val="00F02A62"/>
    <w:rsid w:val="00F0425E"/>
    <w:rsid w:val="00F10078"/>
    <w:rsid w:val="00F11310"/>
    <w:rsid w:val="00F13667"/>
    <w:rsid w:val="00F16C33"/>
    <w:rsid w:val="00F20BC3"/>
    <w:rsid w:val="00F249C1"/>
    <w:rsid w:val="00F27D90"/>
    <w:rsid w:val="00F36C68"/>
    <w:rsid w:val="00F60B8A"/>
    <w:rsid w:val="00F63EFA"/>
    <w:rsid w:val="00F6727B"/>
    <w:rsid w:val="00F7679D"/>
    <w:rsid w:val="00F82AA5"/>
    <w:rsid w:val="00F8675A"/>
    <w:rsid w:val="00F9005F"/>
    <w:rsid w:val="00F91EB9"/>
    <w:rsid w:val="00FA427E"/>
    <w:rsid w:val="00FB1A11"/>
    <w:rsid w:val="00FB41B4"/>
    <w:rsid w:val="00FB4485"/>
    <w:rsid w:val="00FB52AC"/>
    <w:rsid w:val="00FB5BEA"/>
    <w:rsid w:val="00FC6B3E"/>
    <w:rsid w:val="00FC75E2"/>
    <w:rsid w:val="00FC7FFB"/>
    <w:rsid w:val="00FD287E"/>
    <w:rsid w:val="00FD4BBA"/>
    <w:rsid w:val="00FE34FC"/>
    <w:rsid w:val="00FE7571"/>
    <w:rsid w:val="00FF0AE3"/>
    <w:rsid w:val="00FF25D8"/>
    <w:rsid w:val="00FF356D"/>
    <w:rsid w:val="00FF60F6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90500"/>
  <w15:chartTrackingRefBased/>
  <w15:docId w15:val="{E76A6A02-2828-431B-B8E1-8B8D8182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9A2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3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60"/>
      <w:jc w:val="center"/>
      <w:outlineLvl w:val="3"/>
    </w:pPr>
    <w:rPr>
      <w:b/>
      <w:i/>
      <w:sz w:val="4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cs="Aria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6z0">
    <w:name w:val="WW8Num6z0"/>
    <w:rPr>
      <w:rFonts w:cs="Arial"/>
    </w:rPr>
  </w:style>
  <w:style w:type="character" w:customStyle="1" w:styleId="WW8Num11z0">
    <w:name w:val="WW8Num11z0"/>
    <w:rPr>
      <w:rFonts w:ascii="StarSymbol" w:hAnsi="Star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Courier New" w:hAnsi="Courier New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21z0">
    <w:name w:val="WW8Num21z0"/>
    <w:rPr>
      <w:rFonts w:ascii="StarSymbol" w:hAnsi="Star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5z0">
    <w:name w:val="WW8Num25z0"/>
    <w:rPr>
      <w:b/>
      <w:i w:val="0"/>
    </w:rPr>
  </w:style>
  <w:style w:type="character" w:customStyle="1" w:styleId="WW8Num25z1">
    <w:name w:val="WW8Num25z1"/>
    <w:rPr>
      <w:b w:val="0"/>
      <w:i/>
    </w:rPr>
  </w:style>
  <w:style w:type="character" w:customStyle="1" w:styleId="WW8NumSt7z0">
    <w:name w:val="WW8NumSt7z0"/>
    <w:rPr>
      <w:rFonts w:ascii="Arial" w:hAnsi="Arial" w:cs="Arial"/>
    </w:rPr>
  </w:style>
  <w:style w:type="character" w:customStyle="1" w:styleId="WW8NumSt8z0">
    <w:name w:val="WW8NumSt8z0"/>
    <w:rPr>
      <w:rFonts w:ascii="Arial" w:hAnsi="Arial" w:cs="Arial"/>
    </w:rPr>
  </w:style>
  <w:style w:type="character" w:customStyle="1" w:styleId="WW8NumSt9z0">
    <w:name w:val="WW8NumSt9z0"/>
    <w:rPr>
      <w:rFonts w:ascii="Arial" w:hAnsi="Arial" w:cs="Arial"/>
    </w:rPr>
  </w:style>
  <w:style w:type="character" w:customStyle="1" w:styleId="WW8NumSt10z0">
    <w:name w:val="WW8NumSt10z0"/>
    <w:rPr>
      <w:rFonts w:ascii="Arial" w:hAnsi="Arial" w:cs="Arial"/>
    </w:rPr>
  </w:style>
  <w:style w:type="character" w:customStyle="1" w:styleId="WW8NumSt11z0">
    <w:name w:val="WW8NumSt11z0"/>
    <w:rPr>
      <w:rFonts w:ascii="Arial" w:hAnsi="Arial" w:cs="Arial"/>
    </w:rPr>
  </w:style>
  <w:style w:type="character" w:customStyle="1" w:styleId="WW8NumSt12z0">
    <w:name w:val="WW8NumSt12z0"/>
    <w:rPr>
      <w:rFonts w:ascii="Arial" w:hAnsi="Arial" w:cs="Arial"/>
    </w:rPr>
  </w:style>
  <w:style w:type="character" w:customStyle="1" w:styleId="WW8NumSt13z0">
    <w:name w:val="WW8NumSt13z0"/>
    <w:rPr>
      <w:rFonts w:ascii="Arial" w:hAnsi="Arial" w:cs="Aria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Legenda1">
    <w:name w:val="Legenda1"/>
    <w:basedOn w:val="Normalny"/>
    <w:next w:val="Normalny"/>
    <w:rPr>
      <w:b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ind w:left="360"/>
    </w:pPr>
  </w:style>
  <w:style w:type="paragraph" w:customStyle="1" w:styleId="Tekstpodstawowywcity21">
    <w:name w:val="Tekst podstawowy wcięty 21"/>
    <w:basedOn w:val="Normalny"/>
    <w:pPr>
      <w:ind w:left="708"/>
    </w:pPr>
  </w:style>
  <w:style w:type="paragraph" w:customStyle="1" w:styleId="Tekstpodstawowywcity31">
    <w:name w:val="Tekst podstawowy wcięty 31"/>
    <w:basedOn w:val="Normalny"/>
    <w:pPr>
      <w:ind w:left="360"/>
    </w:pPr>
    <w:rPr>
      <w:i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punktowana31">
    <w:name w:val="Lista punktowana 31"/>
    <w:basedOn w:val="Normalny"/>
  </w:style>
  <w:style w:type="paragraph" w:customStyle="1" w:styleId="Lista-kontynuacja21">
    <w:name w:val="Lista - kontynuacja 21"/>
    <w:basedOn w:val="Normalny"/>
    <w:pPr>
      <w:spacing w:after="120"/>
      <w:ind w:left="566"/>
    </w:pPr>
  </w:style>
  <w:style w:type="paragraph" w:customStyle="1" w:styleId="Lista-kontynuacja31">
    <w:name w:val="Lista - kontynuacja 31"/>
    <w:basedOn w:val="Normalny"/>
    <w:pPr>
      <w:spacing w:after="120"/>
      <w:ind w:left="849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b/>
    </w:rPr>
  </w:style>
  <w:style w:type="paragraph" w:customStyle="1" w:styleId="Tekstpodstawowy31">
    <w:name w:val="Tekst podstawowy 31"/>
    <w:basedOn w:val="Normalny"/>
    <w:pPr>
      <w:jc w:val="center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blokowy1">
    <w:name w:val="Tekst blokowy1"/>
    <w:basedOn w:val="Normalny"/>
    <w:pPr>
      <w:keepLines/>
      <w:spacing w:line="240" w:lineRule="atLeast"/>
      <w:ind w:left="284" w:right="195" w:hanging="284"/>
    </w:pPr>
    <w:rPr>
      <w:rFonts w:ascii="Arial" w:hAnsi="Arial"/>
      <w:color w:val="000000"/>
    </w:rPr>
  </w:style>
  <w:style w:type="paragraph" w:customStyle="1" w:styleId="Styl1">
    <w:name w:val="Styl1"/>
    <w:basedOn w:val="Normalny"/>
    <w:pPr>
      <w:spacing w:line="360" w:lineRule="auto"/>
    </w:pPr>
    <w:rPr>
      <w:szCs w:val="24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semiHidden/>
    <w:rPr>
      <w:sz w:val="20"/>
    </w:rPr>
  </w:style>
  <w:style w:type="paragraph" w:customStyle="1" w:styleId="WW-Tekstpodstawowy2">
    <w:name w:val="WW-Tekst podstawowy 2"/>
    <w:basedOn w:val="Normalny"/>
    <w:rPr>
      <w:b/>
    </w:rPr>
  </w:style>
  <w:style w:type="paragraph" w:customStyle="1" w:styleId="Listawypunktowana1">
    <w:name w:val="Lista wypunktowana1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Styl">
    <w:name w:val="Styl"/>
    <w:rsid w:val="00797A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2371A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B47A4"/>
    <w:pPr>
      <w:ind w:left="708"/>
    </w:pPr>
  </w:style>
  <w:style w:type="character" w:customStyle="1" w:styleId="StopkaZnak">
    <w:name w:val="Stopka Znak"/>
    <w:link w:val="Stopka"/>
    <w:uiPriority w:val="99"/>
    <w:rsid w:val="00346318"/>
    <w:rPr>
      <w:sz w:val="24"/>
      <w:lang w:eastAsia="ar-SA"/>
    </w:rPr>
  </w:style>
  <w:style w:type="character" w:styleId="Odwoanieprzypisukocowego">
    <w:name w:val="endnote reference"/>
    <w:uiPriority w:val="99"/>
    <w:semiHidden/>
    <w:unhideWhenUsed/>
    <w:rsid w:val="000D24B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4444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A44448"/>
    <w:rPr>
      <w:sz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552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B70A-4D54-4B13-AF71-9DCA608A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Miejska Energetyka Cieplna</vt:lpstr>
    </vt:vector>
  </TitlesOfParts>
  <Company>Microsoft</Company>
  <LinksUpToDate>false</LinksUpToDate>
  <CharactersWithSpaces>2159</CharactersWithSpaces>
  <SharedDoc>false</SharedDoc>
  <HLinks>
    <vt:vector size="36" baseType="variant">
      <vt:variant>
        <vt:i4>6291486</vt:i4>
      </vt:variant>
      <vt:variant>
        <vt:i4>15</vt:i4>
      </vt:variant>
      <vt:variant>
        <vt:i4>0</vt:i4>
      </vt:variant>
      <vt:variant>
        <vt:i4>5</vt:i4>
      </vt:variant>
      <vt:variant>
        <vt:lpwstr>mailto:andrzej.fafula@mecpila.pl</vt:lpwstr>
      </vt:variant>
      <vt:variant>
        <vt:lpwstr/>
      </vt:variant>
      <vt:variant>
        <vt:i4>6291500</vt:i4>
      </vt:variant>
      <vt:variant>
        <vt:i4>12</vt:i4>
      </vt:variant>
      <vt:variant>
        <vt:i4>0</vt:i4>
      </vt:variant>
      <vt:variant>
        <vt:i4>5</vt:i4>
      </vt:variant>
      <vt:variant>
        <vt:lpwstr>http://www.bip.mecpila.pl/</vt:lpwstr>
      </vt:variant>
      <vt:variant>
        <vt:lpwstr/>
      </vt:variant>
      <vt:variant>
        <vt:i4>3211299</vt:i4>
      </vt:variant>
      <vt:variant>
        <vt:i4>9</vt:i4>
      </vt:variant>
      <vt:variant>
        <vt:i4>0</vt:i4>
      </vt:variant>
      <vt:variant>
        <vt:i4>5</vt:i4>
      </vt:variant>
      <vt:variant>
        <vt:lpwstr>https://start.logintrade.net/rejestracja/regulamin.html</vt:lpwstr>
      </vt:variant>
      <vt:variant>
        <vt:lpwstr/>
      </vt:variant>
      <vt:variant>
        <vt:i4>5570590</vt:i4>
      </vt:variant>
      <vt:variant>
        <vt:i4>6</vt:i4>
      </vt:variant>
      <vt:variant>
        <vt:i4>0</vt:i4>
      </vt:variant>
      <vt:variant>
        <vt:i4>5</vt:i4>
      </vt:variant>
      <vt:variant>
        <vt:lpwstr>https://start.logintrade.net/</vt:lpwstr>
      </vt:variant>
      <vt:variant>
        <vt:lpwstr/>
      </vt:variant>
      <vt:variant>
        <vt:i4>7471211</vt:i4>
      </vt:variant>
      <vt:variant>
        <vt:i4>3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  <vt:variant>
        <vt:i4>6291500</vt:i4>
      </vt:variant>
      <vt:variant>
        <vt:i4>0</vt:i4>
      </vt:variant>
      <vt:variant>
        <vt:i4>0</vt:i4>
      </vt:variant>
      <vt:variant>
        <vt:i4>5</vt:i4>
      </vt:variant>
      <vt:variant>
        <vt:lpwstr>http://www.bip.mecpila.pl/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Miejska Energetyka Cieplna</dc:title>
  <dc:subject/>
  <dc:creator>MEC</dc:creator>
  <cp:keywords/>
  <cp:lastModifiedBy>Dawid Wachowski</cp:lastModifiedBy>
  <cp:revision>3</cp:revision>
  <cp:lastPrinted>2020-10-27T11:53:00Z</cp:lastPrinted>
  <dcterms:created xsi:type="dcterms:W3CDTF">2022-01-10T12:17:00Z</dcterms:created>
  <dcterms:modified xsi:type="dcterms:W3CDTF">2022-01-10T12:18:00Z</dcterms:modified>
</cp:coreProperties>
</file>